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2E5D4A" w:rsidTr="00BE2A21">
        <w:trPr>
          <w:jc w:val="right"/>
        </w:trPr>
        <w:tc>
          <w:tcPr>
            <w:tcW w:w="4782" w:type="dxa"/>
          </w:tcPr>
          <w:p w:rsidR="00BE2A21" w:rsidRPr="002E5D4A" w:rsidRDefault="00D3161A" w:rsidP="00EB2E1F">
            <w:pPr>
              <w:suppressAutoHyphens w:val="0"/>
              <w:autoSpaceDE w:val="0"/>
              <w:autoSpaceDN w:val="0"/>
              <w:adjustRightInd w:val="0"/>
              <w:spacing w:after="0"/>
              <w:jc w:val="right"/>
              <w:rPr>
                <w:kern w:val="0"/>
                <w:sz w:val="22"/>
                <w:szCs w:val="22"/>
                <w:lang w:eastAsia="ru-RU"/>
              </w:rPr>
            </w:pPr>
            <w:r w:rsidRPr="002E5D4A">
              <w:rPr>
                <w:kern w:val="0"/>
                <w:sz w:val="22"/>
                <w:szCs w:val="22"/>
                <w:lang w:eastAsia="ru-RU"/>
              </w:rPr>
              <w:t xml:space="preserve">                     </w:t>
            </w:r>
            <w:r w:rsidR="00BE2A21" w:rsidRPr="002E5D4A">
              <w:rPr>
                <w:kern w:val="0"/>
                <w:sz w:val="22"/>
                <w:szCs w:val="22"/>
                <w:lang w:eastAsia="ru-RU"/>
              </w:rPr>
              <w:t>Утверждаю</w:t>
            </w:r>
            <w:r w:rsidRPr="002E5D4A">
              <w:rPr>
                <w:kern w:val="0"/>
                <w:sz w:val="22"/>
                <w:szCs w:val="22"/>
                <w:lang w:eastAsia="ru-RU"/>
              </w:rPr>
              <w:t>:</w:t>
            </w:r>
          </w:p>
        </w:tc>
      </w:tr>
      <w:tr w:rsidR="00BE2A21" w:rsidRPr="002E5D4A" w:rsidTr="00BE2A21">
        <w:trPr>
          <w:jc w:val="right"/>
        </w:trPr>
        <w:tc>
          <w:tcPr>
            <w:tcW w:w="4782" w:type="dxa"/>
          </w:tcPr>
          <w:p w:rsidR="00BE2A21" w:rsidRPr="002E5D4A" w:rsidRDefault="00BE2A21" w:rsidP="00BE2A21">
            <w:pPr>
              <w:suppressAutoHyphens w:val="0"/>
              <w:autoSpaceDE w:val="0"/>
              <w:autoSpaceDN w:val="0"/>
              <w:adjustRightInd w:val="0"/>
              <w:spacing w:after="0"/>
              <w:jc w:val="center"/>
              <w:rPr>
                <w:kern w:val="0"/>
                <w:sz w:val="22"/>
                <w:szCs w:val="22"/>
                <w:lang w:eastAsia="ru-RU"/>
              </w:rPr>
            </w:pPr>
          </w:p>
        </w:tc>
      </w:tr>
      <w:tr w:rsidR="00BE2A21" w:rsidRPr="00A21087" w:rsidTr="00BE2A21">
        <w:trPr>
          <w:jc w:val="right"/>
        </w:trPr>
        <w:tc>
          <w:tcPr>
            <w:tcW w:w="4782" w:type="dxa"/>
          </w:tcPr>
          <w:p w:rsidR="00EB2E1F" w:rsidRPr="00A21087" w:rsidRDefault="00480595" w:rsidP="00EB2E1F">
            <w:pPr>
              <w:suppressAutoHyphens w:val="0"/>
              <w:autoSpaceDE w:val="0"/>
              <w:autoSpaceDN w:val="0"/>
              <w:adjustRightInd w:val="0"/>
              <w:spacing w:after="0"/>
              <w:jc w:val="right"/>
              <w:rPr>
                <w:kern w:val="0"/>
                <w:sz w:val="22"/>
                <w:szCs w:val="22"/>
                <w:lang w:eastAsia="ru-RU"/>
              </w:rPr>
            </w:pPr>
            <w:r w:rsidRPr="00A21087">
              <w:rPr>
                <w:kern w:val="0"/>
                <w:sz w:val="22"/>
                <w:szCs w:val="22"/>
                <w:lang w:eastAsia="ru-RU"/>
              </w:rPr>
              <w:t>Заместитель г</w:t>
            </w:r>
            <w:r w:rsidR="00D3161A" w:rsidRPr="00A21087">
              <w:rPr>
                <w:kern w:val="0"/>
                <w:sz w:val="22"/>
                <w:szCs w:val="22"/>
                <w:lang w:eastAsia="ru-RU"/>
              </w:rPr>
              <w:t>енеральн</w:t>
            </w:r>
            <w:r w:rsidRPr="00A21087">
              <w:rPr>
                <w:kern w:val="0"/>
                <w:sz w:val="22"/>
                <w:szCs w:val="22"/>
                <w:lang w:eastAsia="ru-RU"/>
              </w:rPr>
              <w:t>ого</w:t>
            </w:r>
            <w:r w:rsidR="00D3161A" w:rsidRPr="00A21087">
              <w:rPr>
                <w:kern w:val="0"/>
                <w:sz w:val="22"/>
                <w:szCs w:val="22"/>
                <w:lang w:eastAsia="ru-RU"/>
              </w:rPr>
              <w:t xml:space="preserve"> директор</w:t>
            </w:r>
            <w:r w:rsidRPr="00A21087">
              <w:rPr>
                <w:kern w:val="0"/>
                <w:sz w:val="22"/>
                <w:szCs w:val="22"/>
                <w:lang w:eastAsia="ru-RU"/>
              </w:rPr>
              <w:t>а</w:t>
            </w:r>
            <w:r w:rsidR="00D3161A" w:rsidRPr="00A21087">
              <w:rPr>
                <w:kern w:val="0"/>
                <w:sz w:val="22"/>
                <w:szCs w:val="22"/>
                <w:lang w:eastAsia="ru-RU"/>
              </w:rPr>
              <w:t xml:space="preserve"> </w:t>
            </w:r>
          </w:p>
          <w:p w:rsidR="00BE2A21" w:rsidRPr="00A21087" w:rsidRDefault="00D3161A" w:rsidP="00EB2E1F">
            <w:pPr>
              <w:suppressAutoHyphens w:val="0"/>
              <w:autoSpaceDE w:val="0"/>
              <w:autoSpaceDN w:val="0"/>
              <w:adjustRightInd w:val="0"/>
              <w:spacing w:after="0"/>
              <w:jc w:val="right"/>
              <w:rPr>
                <w:kern w:val="0"/>
                <w:sz w:val="22"/>
                <w:szCs w:val="22"/>
                <w:lang w:eastAsia="ru-RU"/>
              </w:rPr>
            </w:pPr>
            <w:r w:rsidRPr="00A21087">
              <w:rPr>
                <w:kern w:val="0"/>
                <w:sz w:val="22"/>
                <w:szCs w:val="22"/>
                <w:lang w:eastAsia="ru-RU"/>
              </w:rPr>
              <w:t>Фонд</w:t>
            </w:r>
            <w:r w:rsidR="00EB2E1F" w:rsidRPr="00A21087">
              <w:rPr>
                <w:kern w:val="0"/>
                <w:sz w:val="22"/>
                <w:szCs w:val="22"/>
                <w:lang w:eastAsia="ru-RU"/>
              </w:rPr>
              <w:t>а</w:t>
            </w:r>
            <w:r w:rsidRPr="00A21087">
              <w:rPr>
                <w:kern w:val="0"/>
                <w:sz w:val="22"/>
                <w:szCs w:val="22"/>
                <w:lang w:eastAsia="ru-RU"/>
              </w:rPr>
              <w:t xml:space="preserve"> капитального ремонта Тульской области</w:t>
            </w:r>
          </w:p>
          <w:p w:rsidR="00D3161A" w:rsidRPr="00A21087" w:rsidRDefault="00480595" w:rsidP="00EB2E1F">
            <w:pPr>
              <w:suppressAutoHyphens w:val="0"/>
              <w:autoSpaceDE w:val="0"/>
              <w:autoSpaceDN w:val="0"/>
              <w:adjustRightInd w:val="0"/>
              <w:spacing w:after="0"/>
              <w:jc w:val="right"/>
              <w:rPr>
                <w:kern w:val="0"/>
                <w:sz w:val="22"/>
                <w:szCs w:val="22"/>
                <w:lang w:eastAsia="ru-RU"/>
              </w:rPr>
            </w:pPr>
            <w:r w:rsidRPr="00A21087">
              <w:rPr>
                <w:kern w:val="0"/>
                <w:sz w:val="22"/>
                <w:szCs w:val="22"/>
                <w:lang w:eastAsia="ru-RU"/>
              </w:rPr>
              <w:t xml:space="preserve">В.Г. </w:t>
            </w:r>
            <w:proofErr w:type="spellStart"/>
            <w:r w:rsidRPr="00A21087">
              <w:rPr>
                <w:kern w:val="0"/>
                <w:sz w:val="22"/>
                <w:szCs w:val="22"/>
                <w:lang w:eastAsia="ru-RU"/>
              </w:rPr>
              <w:t>Кунцевич</w:t>
            </w:r>
            <w:proofErr w:type="spellEnd"/>
            <w:r w:rsidR="00EB2E1F" w:rsidRPr="00A21087">
              <w:rPr>
                <w:kern w:val="0"/>
                <w:sz w:val="22"/>
                <w:szCs w:val="22"/>
                <w:lang w:eastAsia="ru-RU"/>
              </w:rPr>
              <w:t xml:space="preserve">    ____________</w:t>
            </w:r>
            <w:r w:rsidR="00D3161A" w:rsidRPr="00A21087">
              <w:rPr>
                <w:kern w:val="0"/>
                <w:sz w:val="22"/>
                <w:szCs w:val="22"/>
                <w:lang w:eastAsia="ru-RU"/>
              </w:rPr>
              <w:t>_</w:t>
            </w:r>
          </w:p>
          <w:p w:rsidR="00D3161A" w:rsidRPr="00A21087" w:rsidRDefault="00D3161A" w:rsidP="00EB2E1F">
            <w:pPr>
              <w:suppressAutoHyphens w:val="0"/>
              <w:autoSpaceDE w:val="0"/>
              <w:autoSpaceDN w:val="0"/>
              <w:adjustRightInd w:val="0"/>
              <w:spacing w:after="0"/>
              <w:jc w:val="right"/>
              <w:rPr>
                <w:kern w:val="0"/>
                <w:sz w:val="22"/>
                <w:szCs w:val="22"/>
                <w:lang w:eastAsia="ru-RU"/>
              </w:rPr>
            </w:pPr>
          </w:p>
        </w:tc>
      </w:tr>
    </w:tbl>
    <w:p w:rsidR="00616F5B" w:rsidRPr="00A21087" w:rsidRDefault="00616F5B" w:rsidP="00616F5B">
      <w:pPr>
        <w:spacing w:after="0"/>
        <w:jc w:val="right"/>
        <w:outlineLvl w:val="1"/>
        <w:rPr>
          <w:sz w:val="22"/>
          <w:szCs w:val="22"/>
        </w:rPr>
      </w:pPr>
      <w:r w:rsidRPr="00A21087">
        <w:rPr>
          <w:sz w:val="22"/>
          <w:szCs w:val="22"/>
        </w:rPr>
        <w:t xml:space="preserve">               «</w:t>
      </w:r>
      <w:r w:rsidR="002E5D4A" w:rsidRPr="00A21087">
        <w:rPr>
          <w:sz w:val="22"/>
          <w:szCs w:val="22"/>
        </w:rPr>
        <w:t>18</w:t>
      </w:r>
      <w:r w:rsidRPr="00A21087">
        <w:rPr>
          <w:sz w:val="22"/>
          <w:szCs w:val="22"/>
        </w:rPr>
        <w:t>» мая 2015 года</w:t>
      </w:r>
    </w:p>
    <w:p w:rsidR="00616F5B" w:rsidRPr="00A21087" w:rsidRDefault="00616F5B" w:rsidP="00616F5B">
      <w:pPr>
        <w:spacing w:after="0"/>
        <w:jc w:val="right"/>
        <w:outlineLvl w:val="1"/>
        <w:rPr>
          <w:sz w:val="22"/>
          <w:szCs w:val="22"/>
        </w:rPr>
      </w:pPr>
    </w:p>
    <w:p w:rsidR="00616F5B" w:rsidRPr="00A21087" w:rsidRDefault="00616F5B" w:rsidP="00616F5B">
      <w:pPr>
        <w:spacing w:after="0"/>
        <w:jc w:val="right"/>
        <w:rPr>
          <w:sz w:val="22"/>
          <w:szCs w:val="22"/>
          <w:lang w:val="en-US"/>
        </w:rPr>
      </w:pPr>
      <w:r w:rsidRPr="00A21087">
        <w:rPr>
          <w:sz w:val="22"/>
          <w:szCs w:val="22"/>
        </w:rPr>
        <w:t xml:space="preserve">Реестровый номер торгов: </w:t>
      </w:r>
      <w:r w:rsidR="002E5D4A" w:rsidRPr="00A21087">
        <w:rPr>
          <w:sz w:val="22"/>
          <w:szCs w:val="22"/>
        </w:rPr>
        <w:t>6</w:t>
      </w:r>
      <w:r w:rsidR="00A21087" w:rsidRPr="00A21087">
        <w:rPr>
          <w:sz w:val="22"/>
          <w:szCs w:val="22"/>
          <w:lang w:val="en-US"/>
        </w:rPr>
        <w:t>4</w:t>
      </w:r>
    </w:p>
    <w:p w:rsidR="00A21087" w:rsidRPr="00A21087" w:rsidRDefault="00A21087" w:rsidP="00A21087">
      <w:pPr>
        <w:spacing w:after="0"/>
        <w:jc w:val="right"/>
        <w:rPr>
          <w:color w:val="000000"/>
          <w:sz w:val="22"/>
          <w:szCs w:val="22"/>
          <w:lang w:val="en-US"/>
        </w:rPr>
      </w:pPr>
      <w:r w:rsidRPr="00A21087">
        <w:rPr>
          <w:sz w:val="22"/>
          <w:szCs w:val="22"/>
        </w:rPr>
        <w:t>Лот: Советский район №2</w:t>
      </w:r>
    </w:p>
    <w:p w:rsidR="00A21087" w:rsidRPr="00A21087" w:rsidRDefault="00A21087" w:rsidP="00A21087">
      <w:pPr>
        <w:spacing w:after="0"/>
        <w:jc w:val="right"/>
        <w:rPr>
          <w:color w:val="000000"/>
          <w:sz w:val="22"/>
          <w:szCs w:val="22"/>
          <w:lang w:val="en-US"/>
        </w:rPr>
      </w:pPr>
      <w:r w:rsidRPr="00A21087">
        <w:rPr>
          <w:sz w:val="22"/>
          <w:szCs w:val="22"/>
        </w:rPr>
        <w:t>Лот: Пролетарский район №4</w:t>
      </w:r>
    </w:p>
    <w:p w:rsidR="00A21087" w:rsidRPr="00A21087" w:rsidRDefault="00A21087" w:rsidP="00A21087">
      <w:pPr>
        <w:spacing w:after="0"/>
        <w:jc w:val="right"/>
        <w:rPr>
          <w:color w:val="000000"/>
          <w:sz w:val="22"/>
          <w:szCs w:val="22"/>
          <w:lang w:val="en-US"/>
        </w:rPr>
      </w:pPr>
      <w:r w:rsidRPr="00A21087">
        <w:rPr>
          <w:sz w:val="22"/>
          <w:szCs w:val="22"/>
        </w:rPr>
        <w:t>Лот: Пролетарский район №5</w:t>
      </w:r>
    </w:p>
    <w:p w:rsidR="00A21087" w:rsidRPr="00A21087" w:rsidRDefault="00A21087" w:rsidP="00A21087">
      <w:pPr>
        <w:spacing w:after="0"/>
        <w:jc w:val="right"/>
        <w:rPr>
          <w:color w:val="000000"/>
          <w:sz w:val="22"/>
          <w:szCs w:val="22"/>
          <w:lang w:val="en-US"/>
        </w:rPr>
      </w:pPr>
      <w:r w:rsidRPr="00A21087">
        <w:rPr>
          <w:sz w:val="22"/>
          <w:szCs w:val="22"/>
        </w:rPr>
        <w:t>Лот: Привокзальный район №4</w:t>
      </w:r>
    </w:p>
    <w:p w:rsidR="00A21087" w:rsidRPr="00A21087" w:rsidRDefault="00A21087" w:rsidP="00A21087">
      <w:pPr>
        <w:spacing w:after="0"/>
        <w:jc w:val="right"/>
        <w:rPr>
          <w:color w:val="000000"/>
          <w:sz w:val="22"/>
          <w:szCs w:val="22"/>
          <w:lang w:val="en-US"/>
        </w:rPr>
      </w:pPr>
      <w:r w:rsidRPr="00A21087">
        <w:rPr>
          <w:sz w:val="22"/>
          <w:szCs w:val="22"/>
        </w:rPr>
        <w:t>Лот: Зареченский район №5</w:t>
      </w:r>
    </w:p>
    <w:p w:rsidR="002E5D4A" w:rsidRPr="00A21087" w:rsidRDefault="00A21087" w:rsidP="00A21087">
      <w:pPr>
        <w:spacing w:after="0"/>
        <w:ind w:firstLine="709"/>
        <w:jc w:val="right"/>
        <w:rPr>
          <w:sz w:val="22"/>
          <w:szCs w:val="22"/>
          <w:lang w:val="en-US"/>
        </w:rPr>
      </w:pPr>
      <w:r w:rsidRPr="00A21087">
        <w:rPr>
          <w:sz w:val="22"/>
          <w:szCs w:val="22"/>
        </w:rPr>
        <w:t>Лот: Зареченский район №6</w:t>
      </w:r>
    </w:p>
    <w:p w:rsidR="001C026D" w:rsidRPr="002E5D4A" w:rsidRDefault="001C026D" w:rsidP="001C026D">
      <w:pPr>
        <w:keepNext/>
        <w:keepLines/>
        <w:widowControl w:val="0"/>
        <w:suppressLineNumbers/>
        <w:spacing w:after="120"/>
        <w:jc w:val="right"/>
        <w:rPr>
          <w:sz w:val="22"/>
          <w:szCs w:val="22"/>
        </w:rPr>
      </w:pPr>
    </w:p>
    <w:p w:rsidR="001C026D" w:rsidRPr="002E5D4A" w:rsidRDefault="00687540" w:rsidP="001C026D">
      <w:pPr>
        <w:autoSpaceDE w:val="0"/>
        <w:jc w:val="center"/>
        <w:rPr>
          <w:sz w:val="26"/>
          <w:szCs w:val="26"/>
        </w:rPr>
      </w:pPr>
      <w:r w:rsidRPr="002E5D4A">
        <w:rPr>
          <w:b/>
          <w:sz w:val="22"/>
          <w:szCs w:val="22"/>
        </w:rPr>
        <w:t xml:space="preserve"> </w:t>
      </w:r>
      <w:r w:rsidR="001C026D" w:rsidRPr="002E5D4A">
        <w:rPr>
          <w:b/>
          <w:sz w:val="26"/>
          <w:szCs w:val="26"/>
        </w:rPr>
        <w:t>КОНКУРСНАЯ ДОКУМЕНТАЦИЯ</w:t>
      </w:r>
    </w:p>
    <w:p w:rsidR="002E5D4A" w:rsidRDefault="002E5D4A" w:rsidP="001C026D">
      <w:pPr>
        <w:jc w:val="center"/>
        <w:rPr>
          <w:sz w:val="22"/>
          <w:szCs w:val="22"/>
        </w:rPr>
      </w:pPr>
    </w:p>
    <w:p w:rsidR="001C026D" w:rsidRPr="002E5D4A" w:rsidRDefault="001C026D" w:rsidP="001C026D">
      <w:pPr>
        <w:jc w:val="center"/>
        <w:rPr>
          <w:sz w:val="22"/>
          <w:szCs w:val="22"/>
        </w:rPr>
      </w:pPr>
      <w:proofErr w:type="gramStart"/>
      <w:r w:rsidRPr="002E5D4A">
        <w:rPr>
          <w:sz w:val="22"/>
          <w:szCs w:val="22"/>
        </w:rPr>
        <w:t xml:space="preserve">о проведении открытого конкурса на право заключения договора на выполнение работ по капитальному ремонту </w:t>
      </w:r>
      <w:r w:rsidR="00F963A6" w:rsidRPr="002E5D4A">
        <w:rPr>
          <w:sz w:val="22"/>
          <w:szCs w:val="22"/>
        </w:rPr>
        <w:t>общего имущества</w:t>
      </w:r>
      <w:r w:rsidR="0087618B" w:rsidRPr="002E5D4A">
        <w:rPr>
          <w:sz w:val="22"/>
          <w:szCs w:val="22"/>
        </w:rPr>
        <w:t xml:space="preserve"> в </w:t>
      </w:r>
      <w:r w:rsidR="00D3161A" w:rsidRPr="002E5D4A">
        <w:rPr>
          <w:sz w:val="22"/>
          <w:szCs w:val="22"/>
        </w:rPr>
        <w:t>многоквартирных жилых дом</w:t>
      </w:r>
      <w:r w:rsidR="0087618B" w:rsidRPr="002E5D4A">
        <w:rPr>
          <w:sz w:val="22"/>
          <w:szCs w:val="22"/>
        </w:rPr>
        <w:t>ах</w:t>
      </w:r>
      <w:proofErr w:type="gramEnd"/>
      <w:r w:rsidR="00D3161A" w:rsidRPr="002E5D4A">
        <w:rPr>
          <w:sz w:val="22"/>
          <w:szCs w:val="22"/>
        </w:rPr>
        <w:t>, расположенных по адресам:</w:t>
      </w:r>
    </w:p>
    <w:p w:rsidR="002E5D4A" w:rsidRPr="002E5D4A" w:rsidRDefault="002E5D4A" w:rsidP="002E5D4A">
      <w:pPr>
        <w:spacing w:after="0"/>
        <w:jc w:val="center"/>
        <w:rPr>
          <w:sz w:val="22"/>
          <w:szCs w:val="22"/>
        </w:rPr>
      </w:pPr>
    </w:p>
    <w:p w:rsidR="00A21087" w:rsidRPr="00A21087" w:rsidRDefault="00A21087" w:rsidP="00A21087">
      <w:pPr>
        <w:spacing w:after="0"/>
        <w:jc w:val="center"/>
        <w:rPr>
          <w:sz w:val="22"/>
          <w:szCs w:val="22"/>
        </w:rPr>
      </w:pPr>
      <w:r w:rsidRPr="00A21087">
        <w:rPr>
          <w:sz w:val="22"/>
          <w:szCs w:val="22"/>
        </w:rPr>
        <w:t>Лот: Советский район №2</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г. Тула ул. Каминского д. 47А</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г. Тула ул. Первомайская д. 15-116Б</w:t>
      </w:r>
    </w:p>
    <w:p w:rsidR="00A21087" w:rsidRPr="00A21087" w:rsidRDefault="00A21087" w:rsidP="00A21087">
      <w:pPr>
        <w:spacing w:after="0"/>
        <w:jc w:val="center"/>
        <w:rPr>
          <w:color w:val="000000"/>
          <w:sz w:val="22"/>
          <w:szCs w:val="22"/>
          <w:lang w:eastAsia="ru-RU"/>
        </w:rPr>
      </w:pPr>
    </w:p>
    <w:p w:rsidR="00A21087" w:rsidRPr="00A21087" w:rsidRDefault="00A21087" w:rsidP="00A21087">
      <w:pPr>
        <w:spacing w:after="0"/>
        <w:jc w:val="center"/>
        <w:rPr>
          <w:sz w:val="22"/>
          <w:szCs w:val="22"/>
        </w:rPr>
      </w:pPr>
      <w:r w:rsidRPr="00A21087">
        <w:rPr>
          <w:sz w:val="22"/>
          <w:szCs w:val="22"/>
        </w:rPr>
        <w:t>Лот: Пролетарский район №4</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г. Тула ул. Кирова д. 184А</w:t>
      </w:r>
    </w:p>
    <w:p w:rsidR="00A21087" w:rsidRPr="00A21087" w:rsidRDefault="00A21087" w:rsidP="00A21087">
      <w:pPr>
        <w:spacing w:after="0"/>
        <w:jc w:val="center"/>
        <w:rPr>
          <w:sz w:val="22"/>
          <w:szCs w:val="22"/>
        </w:rPr>
      </w:pPr>
      <w:r w:rsidRPr="00A21087">
        <w:rPr>
          <w:color w:val="000000"/>
          <w:sz w:val="22"/>
          <w:szCs w:val="22"/>
          <w:lang w:eastAsia="ru-RU"/>
        </w:rPr>
        <w:t>г. Тула ул. Марата д. 178</w:t>
      </w:r>
    </w:p>
    <w:p w:rsidR="00A21087" w:rsidRPr="00A21087" w:rsidRDefault="00A21087" w:rsidP="00A21087">
      <w:pPr>
        <w:spacing w:after="0"/>
        <w:jc w:val="center"/>
        <w:rPr>
          <w:sz w:val="22"/>
          <w:szCs w:val="22"/>
        </w:rPr>
      </w:pPr>
    </w:p>
    <w:p w:rsidR="00A21087" w:rsidRPr="00A21087" w:rsidRDefault="00A21087" w:rsidP="00A21087">
      <w:pPr>
        <w:spacing w:after="0"/>
        <w:jc w:val="center"/>
        <w:rPr>
          <w:sz w:val="22"/>
          <w:szCs w:val="22"/>
        </w:rPr>
      </w:pPr>
      <w:r w:rsidRPr="00A21087">
        <w:rPr>
          <w:sz w:val="22"/>
          <w:szCs w:val="22"/>
        </w:rPr>
        <w:t>Лот: Пролетарский район №5</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 xml:space="preserve">г. Тула, ул. Макара </w:t>
      </w:r>
      <w:proofErr w:type="spellStart"/>
      <w:r w:rsidRPr="00A21087">
        <w:rPr>
          <w:color w:val="000000"/>
          <w:sz w:val="22"/>
          <w:szCs w:val="22"/>
          <w:lang w:eastAsia="ru-RU"/>
        </w:rPr>
        <w:t>Мазая</w:t>
      </w:r>
      <w:proofErr w:type="spellEnd"/>
      <w:r w:rsidRPr="00A21087">
        <w:rPr>
          <w:color w:val="000000"/>
          <w:sz w:val="22"/>
          <w:szCs w:val="22"/>
          <w:lang w:eastAsia="ru-RU"/>
        </w:rPr>
        <w:t>, д. 7</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 xml:space="preserve">г. Тула, ул. Макара </w:t>
      </w:r>
      <w:proofErr w:type="spellStart"/>
      <w:r w:rsidRPr="00A21087">
        <w:rPr>
          <w:color w:val="000000"/>
          <w:sz w:val="22"/>
          <w:szCs w:val="22"/>
          <w:lang w:eastAsia="ru-RU"/>
        </w:rPr>
        <w:t>Мазая</w:t>
      </w:r>
      <w:proofErr w:type="spellEnd"/>
      <w:r w:rsidRPr="00A21087">
        <w:rPr>
          <w:color w:val="000000"/>
          <w:sz w:val="22"/>
          <w:szCs w:val="22"/>
          <w:lang w:eastAsia="ru-RU"/>
        </w:rPr>
        <w:t>, д. 8/2</w:t>
      </w:r>
    </w:p>
    <w:p w:rsidR="00A21087" w:rsidRPr="00A21087" w:rsidRDefault="00A21087" w:rsidP="00A21087">
      <w:pPr>
        <w:spacing w:after="0"/>
        <w:jc w:val="center"/>
        <w:rPr>
          <w:sz w:val="22"/>
          <w:szCs w:val="22"/>
        </w:rPr>
      </w:pPr>
    </w:p>
    <w:p w:rsidR="00A21087" w:rsidRPr="00A21087" w:rsidRDefault="00A21087" w:rsidP="00A21087">
      <w:pPr>
        <w:spacing w:after="0"/>
        <w:jc w:val="center"/>
        <w:rPr>
          <w:sz w:val="22"/>
          <w:szCs w:val="22"/>
        </w:rPr>
      </w:pPr>
      <w:r w:rsidRPr="00A21087">
        <w:rPr>
          <w:sz w:val="22"/>
          <w:szCs w:val="22"/>
        </w:rPr>
        <w:t>Лот: Привокзальный район №4</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 xml:space="preserve">г. Тула ул. </w:t>
      </w:r>
      <w:proofErr w:type="spellStart"/>
      <w:r w:rsidRPr="00A21087">
        <w:rPr>
          <w:color w:val="000000"/>
          <w:sz w:val="22"/>
          <w:szCs w:val="22"/>
          <w:lang w:eastAsia="ru-RU"/>
        </w:rPr>
        <w:t>Одоевское</w:t>
      </w:r>
      <w:proofErr w:type="spellEnd"/>
      <w:r w:rsidRPr="00A21087">
        <w:rPr>
          <w:color w:val="000000"/>
          <w:sz w:val="22"/>
          <w:szCs w:val="22"/>
          <w:lang w:eastAsia="ru-RU"/>
        </w:rPr>
        <w:t xml:space="preserve"> шоссе д. 14</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п. Косая Гора ул. Октябрьская д. 3</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п. Косая Гора ул. Октябрьская д. 6</w:t>
      </w:r>
    </w:p>
    <w:p w:rsidR="00A21087" w:rsidRPr="00A21087" w:rsidRDefault="00A21087" w:rsidP="00A21087">
      <w:pPr>
        <w:spacing w:after="0"/>
        <w:rPr>
          <w:color w:val="000000"/>
          <w:sz w:val="22"/>
          <w:szCs w:val="22"/>
          <w:lang w:eastAsia="ru-RU"/>
        </w:rPr>
      </w:pPr>
    </w:p>
    <w:p w:rsidR="00A21087" w:rsidRPr="00A21087" w:rsidRDefault="00A21087" w:rsidP="00A21087">
      <w:pPr>
        <w:spacing w:after="0"/>
        <w:jc w:val="center"/>
        <w:rPr>
          <w:sz w:val="22"/>
          <w:szCs w:val="22"/>
        </w:rPr>
      </w:pPr>
      <w:r w:rsidRPr="00A21087">
        <w:rPr>
          <w:sz w:val="22"/>
          <w:szCs w:val="22"/>
        </w:rPr>
        <w:t>Лот: Зареченский район №5</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 xml:space="preserve">г. Тула ул. </w:t>
      </w:r>
      <w:proofErr w:type="spellStart"/>
      <w:r w:rsidRPr="00A21087">
        <w:rPr>
          <w:color w:val="000000"/>
          <w:sz w:val="22"/>
          <w:szCs w:val="22"/>
          <w:lang w:eastAsia="ru-RU"/>
        </w:rPr>
        <w:t>Максимовского</w:t>
      </w:r>
      <w:proofErr w:type="spellEnd"/>
      <w:r w:rsidRPr="00A21087">
        <w:rPr>
          <w:color w:val="000000"/>
          <w:sz w:val="22"/>
          <w:szCs w:val="22"/>
          <w:lang w:eastAsia="ru-RU"/>
        </w:rPr>
        <w:t xml:space="preserve"> д. 25</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г. Тула ул. Нормандия Неман д. 32</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г. Тула ул. Нормандия Неман д. 36</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г. Тула ул. Токарева д. 67</w:t>
      </w:r>
    </w:p>
    <w:p w:rsidR="00A21087" w:rsidRPr="00A21087" w:rsidRDefault="00A21087" w:rsidP="00A21087">
      <w:pPr>
        <w:spacing w:after="0"/>
        <w:jc w:val="center"/>
        <w:rPr>
          <w:color w:val="000000"/>
          <w:sz w:val="22"/>
          <w:szCs w:val="22"/>
          <w:lang w:eastAsia="ru-RU"/>
        </w:rPr>
      </w:pPr>
    </w:p>
    <w:p w:rsidR="00A21087" w:rsidRPr="00A21087" w:rsidRDefault="00A21087" w:rsidP="00A21087">
      <w:pPr>
        <w:spacing w:after="0"/>
        <w:jc w:val="center"/>
        <w:rPr>
          <w:sz w:val="22"/>
          <w:szCs w:val="22"/>
        </w:rPr>
      </w:pPr>
      <w:r w:rsidRPr="00A21087">
        <w:rPr>
          <w:sz w:val="22"/>
          <w:szCs w:val="22"/>
        </w:rPr>
        <w:t>Лот: Зареченский район №6</w:t>
      </w:r>
    </w:p>
    <w:p w:rsidR="00A21087" w:rsidRPr="00A21087" w:rsidRDefault="00A21087" w:rsidP="00A21087">
      <w:pPr>
        <w:spacing w:after="0"/>
        <w:jc w:val="center"/>
        <w:rPr>
          <w:color w:val="000000"/>
          <w:sz w:val="22"/>
          <w:szCs w:val="22"/>
          <w:lang w:eastAsia="ru-RU"/>
        </w:rPr>
      </w:pPr>
      <w:r w:rsidRPr="00A21087">
        <w:rPr>
          <w:color w:val="000000"/>
          <w:sz w:val="22"/>
          <w:szCs w:val="22"/>
          <w:lang w:eastAsia="ru-RU"/>
        </w:rPr>
        <w:t>г. Тула ул. Луначарского д. 17 корп. 4</w:t>
      </w:r>
    </w:p>
    <w:p w:rsidR="00C80C79" w:rsidRPr="00A21087" w:rsidRDefault="00A21087" w:rsidP="00A21087">
      <w:pPr>
        <w:ind w:left="1" w:hanging="1"/>
        <w:jc w:val="center"/>
        <w:rPr>
          <w:color w:val="000000"/>
          <w:kern w:val="0"/>
          <w:sz w:val="22"/>
          <w:szCs w:val="22"/>
          <w:lang w:eastAsia="ru-RU"/>
        </w:rPr>
      </w:pPr>
      <w:r w:rsidRPr="00A21087">
        <w:rPr>
          <w:color w:val="000000"/>
          <w:sz w:val="22"/>
          <w:szCs w:val="22"/>
          <w:lang w:eastAsia="ru-RU"/>
        </w:rPr>
        <w:t>г. Тула ул. Октябрьская д. 74 АА</w:t>
      </w:r>
      <w:proofErr w:type="gramStart"/>
      <w:r w:rsidRPr="00A21087">
        <w:rPr>
          <w:color w:val="000000"/>
          <w:sz w:val="22"/>
          <w:szCs w:val="22"/>
          <w:lang w:eastAsia="ru-RU"/>
        </w:rPr>
        <w:t>2</w:t>
      </w:r>
      <w:proofErr w:type="gramEnd"/>
    </w:p>
    <w:p w:rsidR="002E5D4A" w:rsidRPr="002E5D4A" w:rsidRDefault="002E5D4A" w:rsidP="001C026D">
      <w:pPr>
        <w:autoSpaceDE w:val="0"/>
        <w:rPr>
          <w:sz w:val="22"/>
          <w:szCs w:val="22"/>
        </w:rPr>
      </w:pPr>
    </w:p>
    <w:p w:rsidR="001C026D" w:rsidRPr="002E5D4A" w:rsidRDefault="001C026D" w:rsidP="002E5D4A">
      <w:pPr>
        <w:autoSpaceDE w:val="0"/>
        <w:spacing w:after="240"/>
        <w:rPr>
          <w:sz w:val="22"/>
          <w:szCs w:val="22"/>
        </w:rPr>
      </w:pPr>
      <w:r w:rsidRPr="002E5D4A">
        <w:rPr>
          <w:sz w:val="22"/>
          <w:szCs w:val="22"/>
        </w:rPr>
        <w:t xml:space="preserve">Заказчик: </w:t>
      </w:r>
      <w:r w:rsidR="00DC0C81" w:rsidRPr="002E5D4A">
        <w:rPr>
          <w:sz w:val="22"/>
          <w:szCs w:val="22"/>
        </w:rPr>
        <w:t>Фонд капитального ремонта Тульской области</w:t>
      </w:r>
    </w:p>
    <w:p w:rsidR="001C026D" w:rsidRPr="002E5D4A" w:rsidRDefault="00EB2E1F" w:rsidP="002E5D4A">
      <w:pPr>
        <w:pStyle w:val="ConsPlusNormal"/>
        <w:widowControl/>
        <w:spacing w:after="240"/>
        <w:ind w:firstLine="0"/>
        <w:rPr>
          <w:rFonts w:ascii="Times New Roman" w:hAnsi="Times New Roman" w:cs="Times New Roman"/>
          <w:sz w:val="22"/>
          <w:szCs w:val="22"/>
        </w:rPr>
      </w:pPr>
      <w:r w:rsidRPr="002E5D4A">
        <w:rPr>
          <w:rFonts w:ascii="Times New Roman" w:hAnsi="Times New Roman" w:cs="Times New Roman"/>
          <w:sz w:val="22"/>
          <w:szCs w:val="22"/>
        </w:rPr>
        <w:t xml:space="preserve">Открытый конкурс </w:t>
      </w:r>
      <w:r w:rsidR="001C026D" w:rsidRPr="002E5D4A">
        <w:rPr>
          <w:rFonts w:ascii="Times New Roman" w:hAnsi="Times New Roman" w:cs="Times New Roman"/>
          <w:sz w:val="22"/>
          <w:szCs w:val="22"/>
        </w:rPr>
        <w:t xml:space="preserve">проводит: </w:t>
      </w:r>
      <w:r w:rsidR="00DC0C81" w:rsidRPr="002E5D4A">
        <w:rPr>
          <w:rFonts w:ascii="Times New Roman" w:hAnsi="Times New Roman" w:cs="Times New Roman"/>
          <w:sz w:val="22"/>
          <w:szCs w:val="22"/>
        </w:rPr>
        <w:t>Фонд капитального ремонта Тульской области</w:t>
      </w:r>
    </w:p>
    <w:p w:rsidR="00616070" w:rsidRPr="002E5D4A" w:rsidRDefault="005C20BB" w:rsidP="002E5D4A">
      <w:pPr>
        <w:pStyle w:val="ConsPlusNormal"/>
        <w:widowControl/>
        <w:spacing w:after="240"/>
        <w:ind w:firstLine="0"/>
        <w:rPr>
          <w:rFonts w:ascii="Times New Roman" w:hAnsi="Times New Roman" w:cs="Times New Roman"/>
          <w:sz w:val="22"/>
          <w:szCs w:val="22"/>
        </w:rPr>
      </w:pPr>
      <w:r w:rsidRPr="002E5D4A">
        <w:rPr>
          <w:rFonts w:ascii="Times New Roman" w:hAnsi="Times New Roman" w:cs="Times New Roman"/>
          <w:sz w:val="22"/>
          <w:szCs w:val="22"/>
        </w:rPr>
        <w:t>Официальный сайт</w:t>
      </w:r>
      <w:r w:rsidR="00EB2E1F" w:rsidRPr="002E5D4A">
        <w:rPr>
          <w:rFonts w:ascii="Times New Roman" w:hAnsi="Times New Roman" w:cs="Times New Roman"/>
          <w:sz w:val="22"/>
          <w:szCs w:val="22"/>
        </w:rPr>
        <w:t xml:space="preserve"> З</w:t>
      </w:r>
      <w:r w:rsidRPr="002E5D4A">
        <w:rPr>
          <w:rFonts w:ascii="Times New Roman" w:hAnsi="Times New Roman" w:cs="Times New Roman"/>
          <w:sz w:val="22"/>
          <w:szCs w:val="22"/>
        </w:rPr>
        <w:t>аказчика в информационно-телекоммуникационной сети «Интернет»</w:t>
      </w:r>
      <w:r w:rsidR="00DC0C81" w:rsidRPr="002E5D4A">
        <w:rPr>
          <w:rFonts w:ascii="Times New Roman" w:hAnsi="Times New Roman" w:cs="Times New Roman"/>
          <w:sz w:val="22"/>
          <w:szCs w:val="22"/>
        </w:rPr>
        <w:t xml:space="preserve"> </w:t>
      </w:r>
      <w:r w:rsidR="00351700" w:rsidRPr="002E5D4A">
        <w:rPr>
          <w:rFonts w:ascii="Times New Roman" w:hAnsi="Times New Roman" w:cs="Times New Roman"/>
          <w:sz w:val="22"/>
          <w:szCs w:val="22"/>
        </w:rPr>
        <w:t xml:space="preserve">- </w:t>
      </w:r>
      <w:proofErr w:type="spellStart"/>
      <w:r w:rsidR="00351700" w:rsidRPr="002E5D4A">
        <w:rPr>
          <w:rFonts w:ascii="Times New Roman" w:hAnsi="Times New Roman" w:cs="Times New Roman"/>
          <w:sz w:val="22"/>
          <w:szCs w:val="22"/>
        </w:rPr>
        <w:t>k</w:t>
      </w:r>
      <w:r w:rsidR="00351700" w:rsidRPr="002E5D4A">
        <w:rPr>
          <w:rFonts w:ascii="Times New Roman" w:hAnsi="Times New Roman" w:cs="Times New Roman"/>
          <w:sz w:val="22"/>
          <w:szCs w:val="22"/>
          <w:lang w:val="en-US"/>
        </w:rPr>
        <w:t>apremont</w:t>
      </w:r>
      <w:proofErr w:type="spellEnd"/>
      <w:r w:rsidR="00351700" w:rsidRPr="002E5D4A">
        <w:rPr>
          <w:rFonts w:ascii="Times New Roman" w:hAnsi="Times New Roman" w:cs="Times New Roman"/>
          <w:sz w:val="22"/>
          <w:szCs w:val="22"/>
        </w:rPr>
        <w:t>71</w:t>
      </w:r>
      <w:r w:rsidRPr="002E5D4A">
        <w:rPr>
          <w:rFonts w:ascii="Times New Roman" w:hAnsi="Times New Roman" w:cs="Times New Roman"/>
          <w:sz w:val="22"/>
          <w:szCs w:val="22"/>
        </w:rPr>
        <w:t>.ru</w:t>
      </w:r>
    </w:p>
    <w:p w:rsidR="00351700" w:rsidRPr="002E5D4A" w:rsidRDefault="00351700" w:rsidP="001C026D">
      <w:pPr>
        <w:pStyle w:val="ConsPlusNormal"/>
        <w:widowControl/>
        <w:ind w:firstLine="0"/>
        <w:rPr>
          <w:rFonts w:ascii="Times New Roman" w:hAnsi="Times New Roman" w:cs="Times New Roman"/>
          <w:sz w:val="22"/>
          <w:szCs w:val="22"/>
        </w:rPr>
      </w:pPr>
    </w:p>
    <w:p w:rsidR="00C80C79" w:rsidRPr="002E5D4A" w:rsidRDefault="00C80C79" w:rsidP="001C026D">
      <w:pPr>
        <w:pStyle w:val="ConsPlusNormal"/>
        <w:widowControl/>
        <w:ind w:firstLine="0"/>
        <w:rPr>
          <w:rFonts w:ascii="Times New Roman" w:hAnsi="Times New Roman" w:cs="Times New Roman"/>
          <w:sz w:val="22"/>
          <w:szCs w:val="22"/>
        </w:rPr>
      </w:pPr>
    </w:p>
    <w:p w:rsidR="001C026D" w:rsidRPr="002E5D4A" w:rsidRDefault="001C026D" w:rsidP="001C026D">
      <w:pPr>
        <w:pStyle w:val="ConsPlusNormal"/>
        <w:widowControl/>
        <w:ind w:firstLine="0"/>
        <w:jc w:val="center"/>
        <w:rPr>
          <w:rFonts w:ascii="Times New Roman" w:hAnsi="Times New Roman" w:cs="Times New Roman"/>
          <w:b/>
          <w:sz w:val="22"/>
          <w:szCs w:val="22"/>
        </w:rPr>
      </w:pPr>
      <w:r w:rsidRPr="002E5D4A">
        <w:rPr>
          <w:rFonts w:ascii="Times New Roman" w:hAnsi="Times New Roman" w:cs="Times New Roman"/>
          <w:sz w:val="22"/>
          <w:szCs w:val="22"/>
        </w:rPr>
        <w:t>Тула 201</w:t>
      </w:r>
      <w:r w:rsidR="005F41C6" w:rsidRPr="002E5D4A">
        <w:rPr>
          <w:rFonts w:ascii="Times New Roman" w:hAnsi="Times New Roman" w:cs="Times New Roman"/>
          <w:sz w:val="22"/>
          <w:szCs w:val="22"/>
        </w:rPr>
        <w:t>5</w:t>
      </w:r>
    </w:p>
    <w:p w:rsidR="001C026D" w:rsidRPr="00A76C1A" w:rsidRDefault="001C026D" w:rsidP="001C026D">
      <w:pPr>
        <w:pageBreakBefore/>
        <w:spacing w:after="120"/>
        <w:jc w:val="center"/>
      </w:pPr>
      <w:r w:rsidRPr="00A76C1A">
        <w:rPr>
          <w:b/>
          <w:bCs/>
        </w:rPr>
        <w:lastRenderedPageBreak/>
        <w:t>СОДЕРЖАНИЕ</w:t>
      </w:r>
    </w:p>
    <w:p w:rsidR="003E48C9" w:rsidRDefault="003536AB"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3536A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3536AB" w:rsidRPr="00A76C1A">
        <w:rPr>
          <w:bCs/>
        </w:rPr>
        <w:fldChar w:fldCharType="begin"/>
      </w:r>
      <w:r w:rsidRPr="00A76C1A">
        <w:rPr>
          <w:bCs/>
        </w:rPr>
        <w:instrText xml:space="preserve"> REF _Ref166267456 \h  \* MERGEFORMAT </w:instrText>
      </w:r>
      <w:r w:rsidR="003536AB" w:rsidRPr="00A76C1A">
        <w:rPr>
          <w:bCs/>
        </w:rPr>
      </w:r>
      <w:r w:rsidR="003536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536AB" w:rsidRPr="00A76C1A">
        <w:rPr>
          <w:bCs/>
        </w:rPr>
        <w:fldChar w:fldCharType="begin"/>
      </w:r>
      <w:r w:rsidRPr="00A76C1A">
        <w:rPr>
          <w:bCs/>
        </w:rPr>
        <w:instrText xml:space="preserve"> REF _Ref166267457 \h  \* MERGEFORMAT </w:instrText>
      </w:r>
      <w:r w:rsidR="003536AB" w:rsidRPr="00A76C1A">
        <w:rPr>
          <w:bCs/>
        </w:rPr>
      </w:r>
      <w:r w:rsidR="003536A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536AB" w:rsidRPr="00A76C1A">
        <w:rPr>
          <w:bCs/>
        </w:rPr>
        <w:fldChar w:fldCharType="begin"/>
      </w:r>
      <w:r w:rsidRPr="00A76C1A">
        <w:rPr>
          <w:bCs/>
        </w:rPr>
        <w:instrText xml:space="preserve"> REF _Ref166267727 \h  \* MERGEFORMAT </w:instrText>
      </w:r>
      <w:r w:rsidR="003536AB" w:rsidRPr="00A76C1A">
        <w:rPr>
          <w:bCs/>
        </w:rPr>
      </w:r>
      <w:r w:rsidR="003536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536AB" w:rsidRPr="00A76C1A">
        <w:rPr>
          <w:bCs/>
        </w:rPr>
        <w:fldChar w:fldCharType="begin"/>
      </w:r>
      <w:r w:rsidRPr="00A76C1A">
        <w:rPr>
          <w:bCs/>
        </w:rPr>
        <w:instrText xml:space="preserve"> REF _Ref166311076 \h  \* MERGEFORMAT </w:instrText>
      </w:r>
      <w:r w:rsidR="003536AB" w:rsidRPr="00A76C1A">
        <w:rPr>
          <w:bCs/>
        </w:rPr>
      </w:r>
      <w:r w:rsidR="003536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536AB" w:rsidRPr="00A76C1A">
        <w:rPr>
          <w:bCs/>
        </w:rPr>
        <w:fldChar w:fldCharType="begin"/>
      </w:r>
      <w:r w:rsidRPr="00A76C1A">
        <w:rPr>
          <w:bCs/>
        </w:rPr>
        <w:instrText xml:space="preserve"> REF _Ref166311380 \h  \* MERGEFORMAT </w:instrText>
      </w:r>
      <w:r w:rsidR="003536AB" w:rsidRPr="00A76C1A">
        <w:rPr>
          <w:bCs/>
        </w:rPr>
      </w:r>
      <w:r w:rsidR="003536A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3536AB" w:rsidRPr="00A76C1A">
        <w:rPr>
          <w:bCs/>
        </w:rPr>
        <w:fldChar w:fldCharType="begin"/>
      </w:r>
      <w:r w:rsidRPr="00A76C1A">
        <w:rPr>
          <w:bCs/>
        </w:rPr>
        <w:instrText xml:space="preserve"> REF _Ref166312503 \h  \* MERGEFORMAT </w:instrText>
      </w:r>
      <w:r w:rsidR="003536AB" w:rsidRPr="00A76C1A">
        <w:rPr>
          <w:bCs/>
        </w:rPr>
      </w:r>
      <w:r w:rsidR="003536AB"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3536AB" w:rsidRPr="00A76C1A">
        <w:rPr>
          <w:bCs/>
        </w:rPr>
        <w:fldChar w:fldCharType="begin"/>
      </w:r>
      <w:r w:rsidRPr="00A76C1A">
        <w:rPr>
          <w:bCs/>
        </w:rPr>
        <w:instrText xml:space="preserve"> REF _Ref166267727 \h  \* MERGEFORMAT </w:instrText>
      </w:r>
      <w:r w:rsidR="003536AB" w:rsidRPr="00A76C1A">
        <w:rPr>
          <w:bCs/>
        </w:rPr>
      </w:r>
      <w:r w:rsidR="003536AB"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3536AB" w:rsidRPr="00A76C1A">
        <w:rPr>
          <w:bCs/>
        </w:rPr>
        <w:fldChar w:fldCharType="begin"/>
      </w:r>
      <w:r w:rsidRPr="00A76C1A">
        <w:rPr>
          <w:bCs/>
        </w:rPr>
        <w:instrText xml:space="preserve"> REF _Ref166315159 \h  \* MERGEFORMAT </w:instrText>
      </w:r>
      <w:r w:rsidR="003536AB" w:rsidRPr="00A76C1A">
        <w:rPr>
          <w:bCs/>
        </w:rPr>
      </w:r>
      <w:r w:rsidR="003536AB" w:rsidRPr="00A76C1A">
        <w:rPr>
          <w:bCs/>
        </w:rPr>
        <w:fldChar w:fldCharType="end"/>
      </w:r>
      <w:r w:rsidRPr="00A76C1A">
        <w:rPr>
          <w:bCs/>
        </w:rPr>
        <w:t xml:space="preserve"> и 9.</w:t>
      </w:r>
      <w:r w:rsidR="002B3744" w:rsidRPr="00A76C1A">
        <w:rPr>
          <w:bCs/>
        </w:rPr>
        <w:t>17</w:t>
      </w:r>
      <w:r w:rsidRPr="00A76C1A">
        <w:rPr>
          <w:bCs/>
        </w:rPr>
        <w:t>.</w:t>
      </w:r>
      <w:r w:rsidR="003536AB" w:rsidRPr="00A76C1A">
        <w:rPr>
          <w:bCs/>
        </w:rPr>
        <w:fldChar w:fldCharType="begin"/>
      </w:r>
      <w:r w:rsidRPr="00A76C1A">
        <w:rPr>
          <w:bCs/>
        </w:rPr>
        <w:instrText xml:space="preserve"> REF _Ref166315233 \h  \* MERGEFORMAT </w:instrText>
      </w:r>
      <w:r w:rsidR="003536AB" w:rsidRPr="00A76C1A">
        <w:rPr>
          <w:bCs/>
        </w:rPr>
      </w:r>
      <w:r w:rsidR="003536AB"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536AB" w:rsidRPr="00EC7F64">
        <w:rPr>
          <w:kern w:val="0"/>
          <w:lang w:eastAsia="ru-RU"/>
        </w:rPr>
        <w:fldChar w:fldCharType="begin"/>
      </w:r>
      <w:r w:rsidRPr="00EC7F64">
        <w:rPr>
          <w:kern w:val="0"/>
          <w:lang w:eastAsia="ru-RU"/>
        </w:rPr>
        <w:instrText xml:space="preserve"> REF _Ref166314817 \h  \* MERGEFORMAT </w:instrText>
      </w:r>
      <w:r w:rsidR="003536AB" w:rsidRPr="00EC7F64">
        <w:rPr>
          <w:kern w:val="0"/>
          <w:lang w:eastAsia="ru-RU"/>
        </w:rPr>
      </w:r>
      <w:r w:rsidR="003536AB"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E42C7" w:rsidRDefault="004045B2" w:rsidP="001C026D">
                  <w:pPr>
                    <w:pStyle w:val="28"/>
                    <w:spacing w:after="0" w:line="240" w:lineRule="auto"/>
                    <w:ind w:left="0"/>
                    <w:jc w:val="center"/>
                  </w:pPr>
                  <w:r w:rsidRPr="009E42C7">
                    <w:t>Работы по проведению капитального ремонта</w:t>
                  </w:r>
                  <w:r w:rsidR="00E36E2F" w:rsidRPr="009E42C7">
                    <w:t xml:space="preserve"> общего имущества многоквартирных</w:t>
                  </w:r>
                  <w:r w:rsidRPr="009E42C7">
                    <w:t xml:space="preserve"> домов:</w:t>
                  </w:r>
                </w:p>
                <w:p w:rsidR="002E5D4A" w:rsidRPr="009E42C7" w:rsidRDefault="002E5D4A" w:rsidP="001C026D">
                  <w:pPr>
                    <w:pStyle w:val="28"/>
                    <w:spacing w:after="0" w:line="240" w:lineRule="auto"/>
                    <w:ind w:left="0"/>
                    <w:jc w:val="center"/>
                  </w:pPr>
                </w:p>
                <w:p w:rsidR="00A21087" w:rsidRPr="00A21087" w:rsidRDefault="00A21087" w:rsidP="00A21087">
                  <w:pPr>
                    <w:spacing w:after="0"/>
                    <w:jc w:val="center"/>
                  </w:pPr>
                  <w:r w:rsidRPr="00A21087">
                    <w:t>Лот: Советский район №2</w:t>
                  </w:r>
                </w:p>
                <w:p w:rsidR="00A21087" w:rsidRPr="00A21087" w:rsidRDefault="00A21087" w:rsidP="00A21087">
                  <w:pPr>
                    <w:spacing w:after="0"/>
                    <w:jc w:val="center"/>
                    <w:rPr>
                      <w:color w:val="000000"/>
                      <w:lang w:eastAsia="ru-RU"/>
                    </w:rPr>
                  </w:pPr>
                  <w:r w:rsidRPr="00A21087">
                    <w:rPr>
                      <w:color w:val="000000"/>
                      <w:lang w:eastAsia="ru-RU"/>
                    </w:rPr>
                    <w:t>г. Тула ул. Каминского д. 47А</w:t>
                  </w:r>
                </w:p>
                <w:p w:rsidR="00A21087" w:rsidRPr="00A21087" w:rsidRDefault="00A21087" w:rsidP="00A21087">
                  <w:pPr>
                    <w:spacing w:after="0"/>
                    <w:jc w:val="center"/>
                    <w:rPr>
                      <w:color w:val="000000"/>
                      <w:lang w:eastAsia="ru-RU"/>
                    </w:rPr>
                  </w:pPr>
                  <w:r w:rsidRPr="00A21087">
                    <w:rPr>
                      <w:color w:val="000000"/>
                      <w:lang w:eastAsia="ru-RU"/>
                    </w:rPr>
                    <w:t>г. Тула ул. Первомайская д. 15-116Б</w:t>
                  </w:r>
                </w:p>
                <w:p w:rsidR="00A21087" w:rsidRPr="00A21087" w:rsidRDefault="00A21087" w:rsidP="00A21087">
                  <w:pPr>
                    <w:spacing w:after="0"/>
                    <w:jc w:val="center"/>
                    <w:rPr>
                      <w:color w:val="000000"/>
                      <w:lang w:eastAsia="ru-RU"/>
                    </w:rPr>
                  </w:pPr>
                </w:p>
                <w:p w:rsidR="00A21087" w:rsidRPr="00A21087" w:rsidRDefault="00A21087" w:rsidP="00A21087">
                  <w:pPr>
                    <w:spacing w:after="0"/>
                    <w:jc w:val="center"/>
                  </w:pPr>
                  <w:r w:rsidRPr="00A21087">
                    <w:t>Лот: Пролетарский район №4</w:t>
                  </w:r>
                </w:p>
                <w:p w:rsidR="00A21087" w:rsidRPr="00A21087" w:rsidRDefault="00A21087" w:rsidP="00A21087">
                  <w:pPr>
                    <w:spacing w:after="0"/>
                    <w:jc w:val="center"/>
                    <w:rPr>
                      <w:color w:val="000000"/>
                      <w:lang w:eastAsia="ru-RU"/>
                    </w:rPr>
                  </w:pPr>
                  <w:r w:rsidRPr="00A21087">
                    <w:rPr>
                      <w:color w:val="000000"/>
                      <w:lang w:eastAsia="ru-RU"/>
                    </w:rPr>
                    <w:t>г. Тула ул. Кирова д. 184А</w:t>
                  </w:r>
                </w:p>
                <w:p w:rsidR="00A21087" w:rsidRPr="00A21087" w:rsidRDefault="00A21087" w:rsidP="00A21087">
                  <w:pPr>
                    <w:spacing w:after="0"/>
                    <w:jc w:val="center"/>
                  </w:pPr>
                  <w:r w:rsidRPr="00A21087">
                    <w:rPr>
                      <w:color w:val="000000"/>
                      <w:lang w:eastAsia="ru-RU"/>
                    </w:rPr>
                    <w:t>г. Тула ул. Марата д. 178</w:t>
                  </w:r>
                </w:p>
                <w:p w:rsidR="00A21087" w:rsidRPr="00A21087" w:rsidRDefault="00A21087" w:rsidP="00A21087">
                  <w:pPr>
                    <w:spacing w:after="0"/>
                    <w:jc w:val="center"/>
                  </w:pPr>
                </w:p>
                <w:p w:rsidR="00A21087" w:rsidRPr="00A21087" w:rsidRDefault="00A21087" w:rsidP="00A21087">
                  <w:pPr>
                    <w:spacing w:after="0"/>
                    <w:jc w:val="center"/>
                  </w:pPr>
                  <w:r w:rsidRPr="00A21087">
                    <w:t>Лот: Пролетарский район №5</w:t>
                  </w:r>
                </w:p>
                <w:p w:rsidR="00A21087" w:rsidRPr="00A21087" w:rsidRDefault="00A21087" w:rsidP="00A21087">
                  <w:pPr>
                    <w:spacing w:after="0"/>
                    <w:jc w:val="center"/>
                    <w:rPr>
                      <w:color w:val="000000"/>
                      <w:lang w:eastAsia="ru-RU"/>
                    </w:rPr>
                  </w:pPr>
                  <w:r w:rsidRPr="00A21087">
                    <w:rPr>
                      <w:color w:val="000000"/>
                      <w:lang w:eastAsia="ru-RU"/>
                    </w:rPr>
                    <w:t xml:space="preserve">г. Тула, ул. Макара </w:t>
                  </w:r>
                  <w:proofErr w:type="spellStart"/>
                  <w:r w:rsidRPr="00A21087">
                    <w:rPr>
                      <w:color w:val="000000"/>
                      <w:lang w:eastAsia="ru-RU"/>
                    </w:rPr>
                    <w:t>Мазая</w:t>
                  </w:r>
                  <w:proofErr w:type="spellEnd"/>
                  <w:r w:rsidRPr="00A21087">
                    <w:rPr>
                      <w:color w:val="000000"/>
                      <w:lang w:eastAsia="ru-RU"/>
                    </w:rPr>
                    <w:t>, д. 7</w:t>
                  </w:r>
                </w:p>
                <w:p w:rsidR="00A21087" w:rsidRPr="00A21087" w:rsidRDefault="00A21087" w:rsidP="00A21087">
                  <w:pPr>
                    <w:spacing w:after="0"/>
                    <w:jc w:val="center"/>
                    <w:rPr>
                      <w:color w:val="000000"/>
                      <w:lang w:eastAsia="ru-RU"/>
                    </w:rPr>
                  </w:pPr>
                  <w:r w:rsidRPr="00A21087">
                    <w:rPr>
                      <w:color w:val="000000"/>
                      <w:lang w:eastAsia="ru-RU"/>
                    </w:rPr>
                    <w:t xml:space="preserve">г. Тула, ул. Макара </w:t>
                  </w:r>
                  <w:proofErr w:type="spellStart"/>
                  <w:r w:rsidRPr="00A21087">
                    <w:rPr>
                      <w:color w:val="000000"/>
                      <w:lang w:eastAsia="ru-RU"/>
                    </w:rPr>
                    <w:t>Мазая</w:t>
                  </w:r>
                  <w:proofErr w:type="spellEnd"/>
                  <w:r w:rsidRPr="00A21087">
                    <w:rPr>
                      <w:color w:val="000000"/>
                      <w:lang w:eastAsia="ru-RU"/>
                    </w:rPr>
                    <w:t>, д. 8/2</w:t>
                  </w:r>
                </w:p>
                <w:p w:rsidR="00A21087" w:rsidRPr="00A21087" w:rsidRDefault="00A21087" w:rsidP="00A21087">
                  <w:pPr>
                    <w:spacing w:after="0"/>
                    <w:jc w:val="center"/>
                  </w:pPr>
                </w:p>
                <w:p w:rsidR="00A21087" w:rsidRPr="00A21087" w:rsidRDefault="00A21087" w:rsidP="00A21087">
                  <w:pPr>
                    <w:spacing w:after="0"/>
                    <w:jc w:val="center"/>
                  </w:pPr>
                  <w:r w:rsidRPr="00A21087">
                    <w:t>Лот: Привокзальный район №4</w:t>
                  </w:r>
                </w:p>
                <w:p w:rsidR="00A21087" w:rsidRPr="00A21087" w:rsidRDefault="00A21087" w:rsidP="00A21087">
                  <w:pPr>
                    <w:spacing w:after="0"/>
                    <w:jc w:val="center"/>
                    <w:rPr>
                      <w:color w:val="000000"/>
                      <w:lang w:eastAsia="ru-RU"/>
                    </w:rPr>
                  </w:pPr>
                  <w:r w:rsidRPr="00A21087">
                    <w:rPr>
                      <w:color w:val="000000"/>
                      <w:lang w:eastAsia="ru-RU"/>
                    </w:rPr>
                    <w:t xml:space="preserve">г. Тула ул. </w:t>
                  </w:r>
                  <w:proofErr w:type="spellStart"/>
                  <w:r w:rsidRPr="00A21087">
                    <w:rPr>
                      <w:color w:val="000000"/>
                      <w:lang w:eastAsia="ru-RU"/>
                    </w:rPr>
                    <w:t>Одоевское</w:t>
                  </w:r>
                  <w:proofErr w:type="spellEnd"/>
                  <w:r w:rsidRPr="00A21087">
                    <w:rPr>
                      <w:color w:val="000000"/>
                      <w:lang w:eastAsia="ru-RU"/>
                    </w:rPr>
                    <w:t xml:space="preserve"> шоссе д. 14</w:t>
                  </w:r>
                </w:p>
                <w:p w:rsidR="00A21087" w:rsidRPr="00A21087" w:rsidRDefault="00A21087" w:rsidP="00A21087">
                  <w:pPr>
                    <w:spacing w:after="0"/>
                    <w:jc w:val="center"/>
                    <w:rPr>
                      <w:color w:val="000000"/>
                      <w:lang w:eastAsia="ru-RU"/>
                    </w:rPr>
                  </w:pPr>
                  <w:r w:rsidRPr="00A21087">
                    <w:rPr>
                      <w:color w:val="000000"/>
                      <w:lang w:eastAsia="ru-RU"/>
                    </w:rPr>
                    <w:t>п. Косая Гора ул. Октябрьская д. 3</w:t>
                  </w:r>
                </w:p>
                <w:p w:rsidR="00A21087" w:rsidRPr="00A21087" w:rsidRDefault="00A21087" w:rsidP="00A21087">
                  <w:pPr>
                    <w:spacing w:after="0"/>
                    <w:jc w:val="center"/>
                    <w:rPr>
                      <w:color w:val="000000"/>
                      <w:lang w:eastAsia="ru-RU"/>
                    </w:rPr>
                  </w:pPr>
                  <w:r w:rsidRPr="00A21087">
                    <w:rPr>
                      <w:color w:val="000000"/>
                      <w:lang w:eastAsia="ru-RU"/>
                    </w:rPr>
                    <w:t>п. Косая Гора ул. Октябрьская д. 6</w:t>
                  </w:r>
                </w:p>
                <w:p w:rsidR="00A21087" w:rsidRPr="00A21087" w:rsidRDefault="00A21087" w:rsidP="00A21087">
                  <w:pPr>
                    <w:spacing w:after="0"/>
                    <w:rPr>
                      <w:color w:val="000000"/>
                      <w:lang w:eastAsia="ru-RU"/>
                    </w:rPr>
                  </w:pPr>
                </w:p>
                <w:p w:rsidR="00A21087" w:rsidRPr="00A21087" w:rsidRDefault="00A21087" w:rsidP="00A21087">
                  <w:pPr>
                    <w:spacing w:after="0"/>
                    <w:jc w:val="center"/>
                  </w:pPr>
                  <w:r w:rsidRPr="00A21087">
                    <w:t>Лот: Зареченский район №5</w:t>
                  </w:r>
                </w:p>
                <w:p w:rsidR="00A21087" w:rsidRPr="00A21087" w:rsidRDefault="00A21087" w:rsidP="00A21087">
                  <w:pPr>
                    <w:spacing w:after="0"/>
                    <w:jc w:val="center"/>
                    <w:rPr>
                      <w:color w:val="000000"/>
                      <w:lang w:eastAsia="ru-RU"/>
                    </w:rPr>
                  </w:pPr>
                  <w:r w:rsidRPr="00A21087">
                    <w:rPr>
                      <w:color w:val="000000"/>
                      <w:lang w:eastAsia="ru-RU"/>
                    </w:rPr>
                    <w:t xml:space="preserve">г. Тула ул. </w:t>
                  </w:r>
                  <w:proofErr w:type="spellStart"/>
                  <w:r w:rsidRPr="00A21087">
                    <w:rPr>
                      <w:color w:val="000000"/>
                      <w:lang w:eastAsia="ru-RU"/>
                    </w:rPr>
                    <w:t>Максимовского</w:t>
                  </w:r>
                  <w:proofErr w:type="spellEnd"/>
                  <w:r w:rsidRPr="00A21087">
                    <w:rPr>
                      <w:color w:val="000000"/>
                      <w:lang w:eastAsia="ru-RU"/>
                    </w:rPr>
                    <w:t xml:space="preserve"> д. 25</w:t>
                  </w:r>
                </w:p>
                <w:p w:rsidR="00A21087" w:rsidRPr="00A21087" w:rsidRDefault="00A21087" w:rsidP="00A21087">
                  <w:pPr>
                    <w:spacing w:after="0"/>
                    <w:jc w:val="center"/>
                    <w:rPr>
                      <w:color w:val="000000"/>
                      <w:lang w:eastAsia="ru-RU"/>
                    </w:rPr>
                  </w:pPr>
                  <w:r w:rsidRPr="00A21087">
                    <w:rPr>
                      <w:color w:val="000000"/>
                      <w:lang w:eastAsia="ru-RU"/>
                    </w:rPr>
                    <w:t>г. Тула ул. Нормандия Неман д. 32</w:t>
                  </w:r>
                </w:p>
                <w:p w:rsidR="00A21087" w:rsidRPr="00A21087" w:rsidRDefault="00A21087" w:rsidP="00A21087">
                  <w:pPr>
                    <w:spacing w:after="0"/>
                    <w:jc w:val="center"/>
                    <w:rPr>
                      <w:color w:val="000000"/>
                      <w:lang w:eastAsia="ru-RU"/>
                    </w:rPr>
                  </w:pPr>
                  <w:r w:rsidRPr="00A21087">
                    <w:rPr>
                      <w:color w:val="000000"/>
                      <w:lang w:eastAsia="ru-RU"/>
                    </w:rPr>
                    <w:t>г. Тула ул. Нормандия Неман д. 36</w:t>
                  </w:r>
                </w:p>
                <w:p w:rsidR="00A21087" w:rsidRPr="00A21087" w:rsidRDefault="00A21087" w:rsidP="00A21087">
                  <w:pPr>
                    <w:spacing w:after="0"/>
                    <w:jc w:val="center"/>
                    <w:rPr>
                      <w:color w:val="000000"/>
                      <w:lang w:eastAsia="ru-RU"/>
                    </w:rPr>
                  </w:pPr>
                  <w:r w:rsidRPr="00A21087">
                    <w:rPr>
                      <w:color w:val="000000"/>
                      <w:lang w:eastAsia="ru-RU"/>
                    </w:rPr>
                    <w:lastRenderedPageBreak/>
                    <w:t>г. Тула ул. Токарева д. 67</w:t>
                  </w:r>
                </w:p>
                <w:p w:rsidR="00A21087" w:rsidRPr="00A21087" w:rsidRDefault="00A21087" w:rsidP="00A21087">
                  <w:pPr>
                    <w:spacing w:after="0"/>
                    <w:jc w:val="center"/>
                    <w:rPr>
                      <w:color w:val="000000"/>
                      <w:lang w:eastAsia="ru-RU"/>
                    </w:rPr>
                  </w:pPr>
                </w:p>
                <w:p w:rsidR="00A21087" w:rsidRPr="00A21087" w:rsidRDefault="00A21087" w:rsidP="00A21087">
                  <w:pPr>
                    <w:spacing w:after="0"/>
                    <w:jc w:val="center"/>
                  </w:pPr>
                  <w:r w:rsidRPr="00A21087">
                    <w:t>Лот: Зареченский район №6</w:t>
                  </w:r>
                </w:p>
                <w:p w:rsidR="00A21087" w:rsidRPr="00A21087" w:rsidRDefault="00A21087" w:rsidP="00A21087">
                  <w:pPr>
                    <w:spacing w:after="0"/>
                    <w:jc w:val="center"/>
                    <w:rPr>
                      <w:color w:val="000000"/>
                      <w:lang w:eastAsia="ru-RU"/>
                    </w:rPr>
                  </w:pPr>
                  <w:r w:rsidRPr="00A21087">
                    <w:rPr>
                      <w:color w:val="000000"/>
                      <w:lang w:eastAsia="ru-RU"/>
                    </w:rPr>
                    <w:t>г. Тула ул. Луначарского д. 17 корп. 4</w:t>
                  </w:r>
                </w:p>
                <w:p w:rsidR="004045B2" w:rsidRPr="009E42C7" w:rsidRDefault="00A21087" w:rsidP="00A21087">
                  <w:pPr>
                    <w:spacing w:after="0"/>
                    <w:ind w:hanging="1"/>
                    <w:jc w:val="center"/>
                  </w:pPr>
                  <w:r w:rsidRPr="00A21087">
                    <w:rPr>
                      <w:color w:val="000000"/>
                      <w:lang w:eastAsia="ru-RU"/>
                    </w:rPr>
                    <w:t>г. Тула ул. Октябрьская д. 74 АА</w:t>
                  </w:r>
                  <w:proofErr w:type="gramStart"/>
                  <w:r w:rsidRPr="00A21087">
                    <w:rPr>
                      <w:color w:val="000000"/>
                      <w:lang w:eastAsia="ru-RU"/>
                    </w:rPr>
                    <w:t>2</w:t>
                  </w:r>
                  <w:proofErr w:type="gramEnd"/>
                </w:p>
              </w:tc>
              <w:tc>
                <w:tcPr>
                  <w:tcW w:w="518" w:type="pct"/>
                  <w:tcBorders>
                    <w:top w:val="single" w:sz="4" w:space="0" w:color="auto"/>
                    <w:left w:val="single" w:sz="4" w:space="0" w:color="auto"/>
                    <w:bottom w:val="single" w:sz="4" w:space="0" w:color="auto"/>
                    <w:right w:val="single" w:sz="4" w:space="0" w:color="auto"/>
                  </w:tcBorders>
                  <w:vAlign w:val="center"/>
                </w:tcPr>
                <w:p w:rsidR="001B05BF" w:rsidRPr="009E42C7" w:rsidRDefault="001B05BF" w:rsidP="002E5D4A">
                  <w:pPr>
                    <w:pStyle w:val="28"/>
                    <w:spacing w:after="0" w:line="240" w:lineRule="auto"/>
                    <w:ind w:left="0"/>
                    <w:jc w:val="center"/>
                  </w:pPr>
                </w:p>
                <w:p w:rsidR="001B05BF" w:rsidRPr="009E42C7" w:rsidRDefault="001B05BF" w:rsidP="001C026D">
                  <w:pPr>
                    <w:pStyle w:val="28"/>
                    <w:spacing w:after="0" w:line="240" w:lineRule="auto"/>
                    <w:ind w:left="0"/>
                    <w:jc w:val="center"/>
                  </w:pPr>
                </w:p>
                <w:p w:rsidR="00F22DB3" w:rsidRPr="009E42C7" w:rsidRDefault="00F22DB3" w:rsidP="001C026D">
                  <w:pPr>
                    <w:pStyle w:val="28"/>
                    <w:spacing w:after="0" w:line="240" w:lineRule="auto"/>
                    <w:ind w:left="0"/>
                    <w:jc w:val="center"/>
                  </w:pPr>
                </w:p>
                <w:p w:rsidR="009E42C7" w:rsidRDefault="009E42C7" w:rsidP="001C026D">
                  <w:pPr>
                    <w:pStyle w:val="28"/>
                    <w:spacing w:after="0" w:line="240" w:lineRule="auto"/>
                    <w:ind w:left="0"/>
                    <w:jc w:val="center"/>
                  </w:pPr>
                </w:p>
                <w:p w:rsidR="001B05BF" w:rsidRPr="00F71EA5" w:rsidRDefault="00A21087" w:rsidP="001C026D">
                  <w:pPr>
                    <w:pStyle w:val="28"/>
                    <w:spacing w:after="0" w:line="240" w:lineRule="auto"/>
                    <w:ind w:left="0"/>
                    <w:jc w:val="center"/>
                  </w:pPr>
                  <w:r w:rsidRPr="00F71EA5">
                    <w:t>2</w:t>
                  </w:r>
                </w:p>
                <w:p w:rsidR="001B05BF" w:rsidRPr="009E42C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A21087" w:rsidRPr="00F71EA5" w:rsidRDefault="00A21087" w:rsidP="001C026D">
                  <w:pPr>
                    <w:pStyle w:val="28"/>
                    <w:spacing w:after="0" w:line="240" w:lineRule="auto"/>
                    <w:ind w:left="0"/>
                    <w:jc w:val="center"/>
                  </w:pPr>
                </w:p>
                <w:p w:rsidR="001B05BF" w:rsidRPr="00F71EA5" w:rsidRDefault="00A21087" w:rsidP="001C026D">
                  <w:pPr>
                    <w:pStyle w:val="28"/>
                    <w:spacing w:after="0" w:line="240" w:lineRule="auto"/>
                    <w:ind w:left="0"/>
                    <w:jc w:val="center"/>
                  </w:pPr>
                  <w:r w:rsidRPr="00F71EA5">
                    <w:t>2</w:t>
                  </w:r>
                </w:p>
                <w:p w:rsidR="001B05BF" w:rsidRPr="009E42C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1B05BF" w:rsidRPr="00F71EA5" w:rsidRDefault="00A21087" w:rsidP="001C026D">
                  <w:pPr>
                    <w:pStyle w:val="28"/>
                    <w:spacing w:after="0" w:line="240" w:lineRule="auto"/>
                    <w:ind w:left="0"/>
                    <w:jc w:val="center"/>
                  </w:pPr>
                  <w:r w:rsidRPr="00F71EA5">
                    <w:t>2</w:t>
                  </w:r>
                </w:p>
                <w:p w:rsidR="001B05BF" w:rsidRPr="009E42C7" w:rsidRDefault="001B05BF"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2E5D4A" w:rsidRPr="00F71EA5" w:rsidRDefault="00A21087" w:rsidP="001C026D">
                  <w:pPr>
                    <w:pStyle w:val="28"/>
                    <w:spacing w:after="0" w:line="240" w:lineRule="auto"/>
                    <w:ind w:left="0"/>
                    <w:jc w:val="center"/>
                  </w:pPr>
                  <w:r w:rsidRPr="00F71EA5">
                    <w:t>3</w:t>
                  </w:r>
                </w:p>
                <w:p w:rsidR="002E5D4A" w:rsidRDefault="002E5D4A" w:rsidP="001C026D">
                  <w:pPr>
                    <w:pStyle w:val="28"/>
                    <w:spacing w:after="0" w:line="240" w:lineRule="auto"/>
                    <w:ind w:left="0"/>
                    <w:jc w:val="center"/>
                  </w:pPr>
                </w:p>
                <w:p w:rsidR="009E42C7" w:rsidRPr="009E42C7" w:rsidRDefault="009E42C7"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2E5D4A" w:rsidRPr="00F71EA5" w:rsidRDefault="00A21087" w:rsidP="001C026D">
                  <w:pPr>
                    <w:pStyle w:val="28"/>
                    <w:spacing w:after="0" w:line="240" w:lineRule="auto"/>
                    <w:ind w:left="0"/>
                    <w:jc w:val="center"/>
                  </w:pPr>
                  <w:r w:rsidRPr="00F71EA5">
                    <w:t>4</w:t>
                  </w:r>
                </w:p>
                <w:p w:rsidR="002E5D4A" w:rsidRPr="009E42C7" w:rsidRDefault="002E5D4A" w:rsidP="001C026D">
                  <w:pPr>
                    <w:pStyle w:val="28"/>
                    <w:spacing w:after="0" w:line="240" w:lineRule="auto"/>
                    <w:ind w:left="0"/>
                    <w:jc w:val="center"/>
                  </w:pPr>
                </w:p>
                <w:p w:rsidR="009E42C7" w:rsidRDefault="009E42C7"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2E5D4A" w:rsidRPr="00F71EA5" w:rsidRDefault="00A21087" w:rsidP="00A21087">
                  <w:pPr>
                    <w:pStyle w:val="28"/>
                    <w:spacing w:after="0" w:line="240" w:lineRule="auto"/>
                    <w:ind w:left="0"/>
                    <w:jc w:val="center"/>
                  </w:pPr>
                  <w:r w:rsidRPr="00F71EA5">
                    <w:t>2</w:t>
                  </w:r>
                </w:p>
                <w:p w:rsidR="00A21087" w:rsidRPr="00F71EA5" w:rsidRDefault="00A21087" w:rsidP="002E5D4A">
                  <w:pPr>
                    <w:pStyle w:val="28"/>
                    <w:spacing w:after="0" w:line="240" w:lineRule="auto"/>
                    <w:ind w:left="0"/>
                  </w:pPr>
                </w:p>
                <w:p w:rsidR="00A21087" w:rsidRPr="00F71EA5" w:rsidRDefault="00A21087" w:rsidP="002E5D4A">
                  <w:pPr>
                    <w:pStyle w:val="28"/>
                    <w:spacing w:after="0" w:line="240" w:lineRule="auto"/>
                    <w:ind w:left="0"/>
                  </w:pP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1B05BF" w:rsidRDefault="00E36E2F" w:rsidP="00A725DC">
            <w:pPr>
              <w:keepNext/>
              <w:keepLines/>
              <w:widowControl w:val="0"/>
              <w:suppressLineNumbers/>
              <w:spacing w:after="120"/>
            </w:pPr>
            <w:r w:rsidRPr="001B05BF">
              <w:t>многоквартирные жилые дома, расположенные по адресам</w:t>
            </w:r>
            <w:r w:rsidR="000B4528" w:rsidRPr="001B05BF">
              <w:t>:</w:t>
            </w:r>
          </w:p>
          <w:p w:rsidR="00A21087" w:rsidRPr="00A21087" w:rsidRDefault="00A21087" w:rsidP="00A21087">
            <w:pPr>
              <w:spacing w:after="0"/>
              <w:jc w:val="center"/>
            </w:pPr>
            <w:r w:rsidRPr="00A21087">
              <w:t>Лот: Советский район №2</w:t>
            </w:r>
          </w:p>
          <w:p w:rsidR="00A21087" w:rsidRPr="00A21087" w:rsidRDefault="00A21087" w:rsidP="00A21087">
            <w:pPr>
              <w:spacing w:after="0"/>
              <w:jc w:val="center"/>
              <w:rPr>
                <w:color w:val="000000"/>
                <w:lang w:eastAsia="ru-RU"/>
              </w:rPr>
            </w:pPr>
            <w:r w:rsidRPr="00A21087">
              <w:rPr>
                <w:color w:val="000000"/>
                <w:lang w:eastAsia="ru-RU"/>
              </w:rPr>
              <w:t>г. Тула ул. Каминского д. 47А</w:t>
            </w:r>
          </w:p>
          <w:p w:rsidR="00A21087" w:rsidRPr="00A21087" w:rsidRDefault="00A21087" w:rsidP="00A21087">
            <w:pPr>
              <w:spacing w:after="0"/>
              <w:jc w:val="center"/>
              <w:rPr>
                <w:color w:val="000000"/>
                <w:lang w:eastAsia="ru-RU"/>
              </w:rPr>
            </w:pPr>
            <w:r w:rsidRPr="00A21087">
              <w:rPr>
                <w:color w:val="000000"/>
                <w:lang w:eastAsia="ru-RU"/>
              </w:rPr>
              <w:t>г. Тула ул. Первомайская д. 15-116Б</w:t>
            </w:r>
          </w:p>
          <w:p w:rsidR="00A21087" w:rsidRPr="00A21087" w:rsidRDefault="00A21087" w:rsidP="00A21087">
            <w:pPr>
              <w:spacing w:after="0"/>
              <w:jc w:val="center"/>
              <w:rPr>
                <w:color w:val="000000"/>
                <w:lang w:eastAsia="ru-RU"/>
              </w:rPr>
            </w:pPr>
          </w:p>
          <w:p w:rsidR="00A21087" w:rsidRPr="00A21087" w:rsidRDefault="00A21087" w:rsidP="00A21087">
            <w:pPr>
              <w:spacing w:after="0"/>
              <w:jc w:val="center"/>
            </w:pPr>
            <w:r w:rsidRPr="00A21087">
              <w:t>Лот: Пролетарский район №4</w:t>
            </w:r>
          </w:p>
          <w:p w:rsidR="00A21087" w:rsidRPr="00A21087" w:rsidRDefault="00A21087" w:rsidP="00A21087">
            <w:pPr>
              <w:spacing w:after="0"/>
              <w:jc w:val="center"/>
              <w:rPr>
                <w:color w:val="000000"/>
                <w:lang w:eastAsia="ru-RU"/>
              </w:rPr>
            </w:pPr>
            <w:r w:rsidRPr="00A21087">
              <w:rPr>
                <w:color w:val="000000"/>
                <w:lang w:eastAsia="ru-RU"/>
              </w:rPr>
              <w:t>г. Тула ул. Кирова д. 184А</w:t>
            </w:r>
          </w:p>
          <w:p w:rsidR="00A21087" w:rsidRPr="00A21087" w:rsidRDefault="00A21087" w:rsidP="00A21087">
            <w:pPr>
              <w:spacing w:after="0"/>
              <w:jc w:val="center"/>
            </w:pPr>
            <w:r w:rsidRPr="00A21087">
              <w:rPr>
                <w:color w:val="000000"/>
                <w:lang w:eastAsia="ru-RU"/>
              </w:rPr>
              <w:t>г. Тула ул. Марата д. 178</w:t>
            </w:r>
          </w:p>
          <w:p w:rsidR="00A21087" w:rsidRPr="00A21087" w:rsidRDefault="00A21087" w:rsidP="00A21087">
            <w:pPr>
              <w:spacing w:after="0"/>
              <w:jc w:val="center"/>
            </w:pPr>
          </w:p>
          <w:p w:rsidR="00A21087" w:rsidRPr="00A21087" w:rsidRDefault="00A21087" w:rsidP="00A21087">
            <w:pPr>
              <w:spacing w:after="0"/>
              <w:jc w:val="center"/>
            </w:pPr>
            <w:r w:rsidRPr="00A21087">
              <w:t>Лот: Пролетарский район №5</w:t>
            </w:r>
          </w:p>
          <w:p w:rsidR="00A21087" w:rsidRPr="00A21087" w:rsidRDefault="00A21087" w:rsidP="00A21087">
            <w:pPr>
              <w:spacing w:after="0"/>
              <w:jc w:val="center"/>
              <w:rPr>
                <w:color w:val="000000"/>
                <w:lang w:eastAsia="ru-RU"/>
              </w:rPr>
            </w:pPr>
            <w:r w:rsidRPr="00A21087">
              <w:rPr>
                <w:color w:val="000000"/>
                <w:lang w:eastAsia="ru-RU"/>
              </w:rPr>
              <w:t xml:space="preserve">г. Тула, ул. Макара </w:t>
            </w:r>
            <w:proofErr w:type="spellStart"/>
            <w:r w:rsidRPr="00A21087">
              <w:rPr>
                <w:color w:val="000000"/>
                <w:lang w:eastAsia="ru-RU"/>
              </w:rPr>
              <w:t>Мазая</w:t>
            </w:r>
            <w:proofErr w:type="spellEnd"/>
            <w:r w:rsidRPr="00A21087">
              <w:rPr>
                <w:color w:val="000000"/>
                <w:lang w:eastAsia="ru-RU"/>
              </w:rPr>
              <w:t>, д. 7</w:t>
            </w:r>
          </w:p>
          <w:p w:rsidR="00A21087" w:rsidRPr="00A21087" w:rsidRDefault="00A21087" w:rsidP="00A21087">
            <w:pPr>
              <w:spacing w:after="0"/>
              <w:jc w:val="center"/>
              <w:rPr>
                <w:color w:val="000000"/>
                <w:lang w:eastAsia="ru-RU"/>
              </w:rPr>
            </w:pPr>
            <w:r w:rsidRPr="00A21087">
              <w:rPr>
                <w:color w:val="000000"/>
                <w:lang w:eastAsia="ru-RU"/>
              </w:rPr>
              <w:t xml:space="preserve">г. Тула, ул. Макара </w:t>
            </w:r>
            <w:proofErr w:type="spellStart"/>
            <w:r w:rsidRPr="00A21087">
              <w:rPr>
                <w:color w:val="000000"/>
                <w:lang w:eastAsia="ru-RU"/>
              </w:rPr>
              <w:t>Мазая</w:t>
            </w:r>
            <w:proofErr w:type="spellEnd"/>
            <w:r w:rsidRPr="00A21087">
              <w:rPr>
                <w:color w:val="000000"/>
                <w:lang w:eastAsia="ru-RU"/>
              </w:rPr>
              <w:t>, д. 8/2</w:t>
            </w:r>
          </w:p>
          <w:p w:rsidR="00A21087" w:rsidRPr="00A21087" w:rsidRDefault="00A21087" w:rsidP="00A21087">
            <w:pPr>
              <w:spacing w:after="0"/>
              <w:jc w:val="center"/>
            </w:pPr>
          </w:p>
          <w:p w:rsidR="00A21087" w:rsidRPr="00A21087" w:rsidRDefault="00A21087" w:rsidP="00A21087">
            <w:pPr>
              <w:spacing w:after="0"/>
              <w:jc w:val="center"/>
            </w:pPr>
            <w:r w:rsidRPr="00A21087">
              <w:t>Лот: Привокзальный район №4</w:t>
            </w:r>
          </w:p>
          <w:p w:rsidR="00A21087" w:rsidRPr="00A21087" w:rsidRDefault="00A21087" w:rsidP="00A21087">
            <w:pPr>
              <w:spacing w:after="0"/>
              <w:jc w:val="center"/>
              <w:rPr>
                <w:color w:val="000000"/>
                <w:lang w:eastAsia="ru-RU"/>
              </w:rPr>
            </w:pPr>
            <w:r w:rsidRPr="00A21087">
              <w:rPr>
                <w:color w:val="000000"/>
                <w:lang w:eastAsia="ru-RU"/>
              </w:rPr>
              <w:t xml:space="preserve">г. Тула ул. </w:t>
            </w:r>
            <w:proofErr w:type="spellStart"/>
            <w:r w:rsidRPr="00A21087">
              <w:rPr>
                <w:color w:val="000000"/>
                <w:lang w:eastAsia="ru-RU"/>
              </w:rPr>
              <w:t>Одоевское</w:t>
            </w:r>
            <w:proofErr w:type="spellEnd"/>
            <w:r w:rsidRPr="00A21087">
              <w:rPr>
                <w:color w:val="000000"/>
                <w:lang w:eastAsia="ru-RU"/>
              </w:rPr>
              <w:t xml:space="preserve"> шоссе д. 14</w:t>
            </w:r>
          </w:p>
          <w:p w:rsidR="00A21087" w:rsidRPr="00A21087" w:rsidRDefault="00A21087" w:rsidP="00A21087">
            <w:pPr>
              <w:spacing w:after="0"/>
              <w:jc w:val="center"/>
              <w:rPr>
                <w:color w:val="000000"/>
                <w:lang w:eastAsia="ru-RU"/>
              </w:rPr>
            </w:pPr>
            <w:r w:rsidRPr="00A21087">
              <w:rPr>
                <w:color w:val="000000"/>
                <w:lang w:eastAsia="ru-RU"/>
              </w:rPr>
              <w:t>п. Косая Гора ул. Октябрьская д. 3</w:t>
            </w:r>
          </w:p>
          <w:p w:rsidR="00A21087" w:rsidRPr="00A21087" w:rsidRDefault="00A21087" w:rsidP="00A21087">
            <w:pPr>
              <w:spacing w:after="0"/>
              <w:jc w:val="center"/>
              <w:rPr>
                <w:color w:val="000000"/>
                <w:lang w:eastAsia="ru-RU"/>
              </w:rPr>
            </w:pPr>
            <w:r w:rsidRPr="00A21087">
              <w:rPr>
                <w:color w:val="000000"/>
                <w:lang w:eastAsia="ru-RU"/>
              </w:rPr>
              <w:t>п. Косая Гора ул. Октябрьская д. 6</w:t>
            </w:r>
          </w:p>
          <w:p w:rsidR="00A21087" w:rsidRPr="00A21087" w:rsidRDefault="00A21087" w:rsidP="00A21087">
            <w:pPr>
              <w:spacing w:after="0"/>
              <w:rPr>
                <w:color w:val="000000"/>
                <w:lang w:eastAsia="ru-RU"/>
              </w:rPr>
            </w:pPr>
          </w:p>
          <w:p w:rsidR="00A21087" w:rsidRPr="00A21087" w:rsidRDefault="00A21087" w:rsidP="00A21087">
            <w:pPr>
              <w:spacing w:after="0"/>
              <w:jc w:val="center"/>
            </w:pPr>
            <w:r w:rsidRPr="00A21087">
              <w:t>Лот: Зареченский район №5</w:t>
            </w:r>
          </w:p>
          <w:p w:rsidR="00A21087" w:rsidRPr="00A21087" w:rsidRDefault="00A21087" w:rsidP="00A21087">
            <w:pPr>
              <w:spacing w:after="0"/>
              <w:jc w:val="center"/>
              <w:rPr>
                <w:color w:val="000000"/>
                <w:lang w:eastAsia="ru-RU"/>
              </w:rPr>
            </w:pPr>
            <w:r w:rsidRPr="00A21087">
              <w:rPr>
                <w:color w:val="000000"/>
                <w:lang w:eastAsia="ru-RU"/>
              </w:rPr>
              <w:t xml:space="preserve">г. Тула ул. </w:t>
            </w:r>
            <w:proofErr w:type="spellStart"/>
            <w:r w:rsidRPr="00A21087">
              <w:rPr>
                <w:color w:val="000000"/>
                <w:lang w:eastAsia="ru-RU"/>
              </w:rPr>
              <w:t>Максимовского</w:t>
            </w:r>
            <w:proofErr w:type="spellEnd"/>
            <w:r w:rsidRPr="00A21087">
              <w:rPr>
                <w:color w:val="000000"/>
                <w:lang w:eastAsia="ru-RU"/>
              </w:rPr>
              <w:t xml:space="preserve"> д. 25</w:t>
            </w:r>
          </w:p>
          <w:p w:rsidR="00A21087" w:rsidRPr="00A21087" w:rsidRDefault="00A21087" w:rsidP="00A21087">
            <w:pPr>
              <w:spacing w:after="0"/>
              <w:jc w:val="center"/>
              <w:rPr>
                <w:color w:val="000000"/>
                <w:lang w:eastAsia="ru-RU"/>
              </w:rPr>
            </w:pPr>
            <w:r w:rsidRPr="00A21087">
              <w:rPr>
                <w:color w:val="000000"/>
                <w:lang w:eastAsia="ru-RU"/>
              </w:rPr>
              <w:t>г. Тула ул. Нормандия Неман д. 32</w:t>
            </w:r>
          </w:p>
          <w:p w:rsidR="00A21087" w:rsidRPr="00A21087" w:rsidRDefault="00A21087" w:rsidP="00A21087">
            <w:pPr>
              <w:spacing w:after="0"/>
              <w:jc w:val="center"/>
              <w:rPr>
                <w:color w:val="000000"/>
                <w:lang w:eastAsia="ru-RU"/>
              </w:rPr>
            </w:pPr>
            <w:r w:rsidRPr="00A21087">
              <w:rPr>
                <w:color w:val="000000"/>
                <w:lang w:eastAsia="ru-RU"/>
              </w:rPr>
              <w:t>г. Тула ул. Нормандия Неман д. 36</w:t>
            </w:r>
          </w:p>
          <w:p w:rsidR="00A21087" w:rsidRPr="00A21087" w:rsidRDefault="00A21087" w:rsidP="00A21087">
            <w:pPr>
              <w:spacing w:after="0"/>
              <w:jc w:val="center"/>
              <w:rPr>
                <w:color w:val="000000"/>
                <w:lang w:eastAsia="ru-RU"/>
              </w:rPr>
            </w:pPr>
            <w:r w:rsidRPr="00A21087">
              <w:rPr>
                <w:color w:val="000000"/>
                <w:lang w:eastAsia="ru-RU"/>
              </w:rPr>
              <w:t>г. Тула ул. Токарева д. 67</w:t>
            </w:r>
          </w:p>
          <w:p w:rsidR="00A21087" w:rsidRPr="00A21087" w:rsidRDefault="00A21087" w:rsidP="00A21087">
            <w:pPr>
              <w:spacing w:after="0"/>
              <w:jc w:val="center"/>
              <w:rPr>
                <w:color w:val="000000"/>
                <w:lang w:eastAsia="ru-RU"/>
              </w:rPr>
            </w:pPr>
          </w:p>
          <w:p w:rsidR="00A21087" w:rsidRPr="00A21087" w:rsidRDefault="00A21087" w:rsidP="00A21087">
            <w:pPr>
              <w:spacing w:after="0"/>
              <w:jc w:val="center"/>
            </w:pPr>
            <w:r w:rsidRPr="00A21087">
              <w:t>Лот: Зареченский район №6</w:t>
            </w:r>
          </w:p>
          <w:p w:rsidR="00A21087" w:rsidRPr="00A21087" w:rsidRDefault="00A21087" w:rsidP="00A21087">
            <w:pPr>
              <w:spacing w:after="0"/>
              <w:jc w:val="center"/>
              <w:rPr>
                <w:color w:val="000000"/>
                <w:lang w:eastAsia="ru-RU"/>
              </w:rPr>
            </w:pPr>
            <w:r w:rsidRPr="00A21087">
              <w:rPr>
                <w:color w:val="000000"/>
                <w:lang w:eastAsia="ru-RU"/>
              </w:rPr>
              <w:t>г. Тула ул. Луначарского д. 17 корп. 4</w:t>
            </w:r>
          </w:p>
          <w:p w:rsidR="00E36E2F" w:rsidRPr="00A76C1A" w:rsidRDefault="00A21087" w:rsidP="00A21087">
            <w:pPr>
              <w:ind w:left="1" w:hanging="1"/>
              <w:jc w:val="center"/>
            </w:pPr>
            <w:r w:rsidRPr="00A21087">
              <w:rPr>
                <w:color w:val="000000"/>
                <w:lang w:eastAsia="ru-RU"/>
              </w:rPr>
              <w:t>г. Тула ул. Октябрьская д. 74 АА</w:t>
            </w:r>
            <w:proofErr w:type="gramStart"/>
            <w:r w:rsidRPr="00A21087">
              <w:rPr>
                <w:color w:val="000000"/>
                <w:lang w:eastAsia="ru-RU"/>
              </w:rPr>
              <w:t>2</w:t>
            </w:r>
            <w:proofErr w:type="gramEnd"/>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F71EA5">
              <w:t>30</w:t>
            </w:r>
            <w:r w:rsidR="00B8664E" w:rsidRPr="006E1F2E">
              <w:rPr>
                <w:color w:val="000000" w:themeColor="text1"/>
              </w:rPr>
              <w:t xml:space="preserve"> </w:t>
            </w:r>
            <w:r w:rsidR="009E42C7">
              <w:rPr>
                <w:color w:val="000000" w:themeColor="text1"/>
              </w:rPr>
              <w:t>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1B05BF">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p>
          <w:p w:rsidR="00A21087" w:rsidRPr="00A21087" w:rsidRDefault="00A21087" w:rsidP="00A21087">
            <w:pPr>
              <w:spacing w:after="0"/>
              <w:rPr>
                <w:color w:val="000000"/>
              </w:rPr>
            </w:pPr>
            <w:r w:rsidRPr="00A21087">
              <w:t xml:space="preserve">Лот: Советский район №2: </w:t>
            </w:r>
            <w:r w:rsidRPr="00A21087">
              <w:rPr>
                <w:color w:val="000000"/>
              </w:rPr>
              <w:t>4328298,16 руб.</w:t>
            </w:r>
          </w:p>
          <w:p w:rsidR="00A21087" w:rsidRPr="00A21087" w:rsidRDefault="00A21087" w:rsidP="00A21087">
            <w:pPr>
              <w:spacing w:after="0"/>
              <w:rPr>
                <w:color w:val="000000"/>
              </w:rPr>
            </w:pPr>
            <w:r w:rsidRPr="00A21087">
              <w:t xml:space="preserve">Лот: Пролетарский район №4: </w:t>
            </w:r>
            <w:r w:rsidRPr="00A21087">
              <w:rPr>
                <w:color w:val="000000"/>
              </w:rPr>
              <w:t>12582029,67 руб.</w:t>
            </w:r>
          </w:p>
          <w:p w:rsidR="00A21087" w:rsidRPr="00A21087" w:rsidRDefault="00A21087" w:rsidP="00A21087">
            <w:pPr>
              <w:spacing w:after="0"/>
              <w:rPr>
                <w:color w:val="000000"/>
              </w:rPr>
            </w:pPr>
            <w:r w:rsidRPr="00A21087">
              <w:t xml:space="preserve">Лот: Пролетарский район №5: </w:t>
            </w:r>
            <w:r w:rsidRPr="00A21087">
              <w:rPr>
                <w:color w:val="000000"/>
              </w:rPr>
              <w:t>7498582,77 руб.</w:t>
            </w:r>
          </w:p>
          <w:p w:rsidR="00A21087" w:rsidRPr="00A21087" w:rsidRDefault="00A21087" w:rsidP="00A21087">
            <w:pPr>
              <w:spacing w:after="0"/>
              <w:rPr>
                <w:color w:val="000000"/>
              </w:rPr>
            </w:pPr>
            <w:r w:rsidRPr="00A21087">
              <w:t xml:space="preserve">Лот: Привокзальный район №4: </w:t>
            </w:r>
            <w:r w:rsidRPr="00A21087">
              <w:rPr>
                <w:color w:val="000000"/>
              </w:rPr>
              <w:t>11827780,38 руб.</w:t>
            </w:r>
          </w:p>
          <w:p w:rsidR="00A21087" w:rsidRPr="00A21087" w:rsidRDefault="00A21087" w:rsidP="00A21087">
            <w:pPr>
              <w:spacing w:after="0"/>
              <w:rPr>
                <w:color w:val="000000"/>
              </w:rPr>
            </w:pPr>
            <w:r w:rsidRPr="00A21087">
              <w:lastRenderedPageBreak/>
              <w:t xml:space="preserve">Лот: Зареченский район №5: </w:t>
            </w:r>
            <w:r w:rsidRPr="00A21087">
              <w:rPr>
                <w:color w:val="000000"/>
              </w:rPr>
              <w:t>6594118,22 руб.</w:t>
            </w:r>
          </w:p>
          <w:p w:rsidR="001B05BF" w:rsidRPr="007B3D60" w:rsidRDefault="00A21087" w:rsidP="00A21087">
            <w:pPr>
              <w:keepNext/>
              <w:keepLines/>
              <w:widowControl w:val="0"/>
              <w:suppressLineNumbers/>
              <w:spacing w:after="120"/>
              <w:rPr>
                <w:b/>
              </w:rPr>
            </w:pPr>
            <w:r w:rsidRPr="00A21087">
              <w:t xml:space="preserve">Лот: Зареченский район №6: </w:t>
            </w:r>
            <w:r w:rsidRPr="00A21087">
              <w:rPr>
                <w:color w:val="000000"/>
              </w:rPr>
              <w:t>8943783,52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 xml:space="preserve">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E42C7">
              <w:t>18</w:t>
            </w:r>
            <w:r w:rsidR="00DE53FA" w:rsidRPr="00A76C1A">
              <w:t xml:space="preserve"> </w:t>
            </w:r>
            <w:r w:rsidR="00480595">
              <w:t>мая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9E42C7">
              <w:t>11</w:t>
            </w:r>
            <w:r w:rsidR="00355369" w:rsidRPr="00A76C1A">
              <w:t xml:space="preserve"> </w:t>
            </w:r>
            <w:r w:rsidR="00480595">
              <w:t>июн</w:t>
            </w:r>
            <w:r w:rsidR="00C337AA">
              <w:t>я</w:t>
            </w:r>
            <w:r w:rsidRPr="00A76C1A">
              <w:t xml:space="preserve"> 201</w:t>
            </w:r>
            <w:r w:rsidR="00D303AA">
              <w:t>5</w:t>
            </w:r>
            <w:r w:rsidRPr="00A76C1A">
              <w:t xml:space="preserve"> года.</w:t>
            </w:r>
          </w:p>
          <w:p w:rsidR="00F22DB3" w:rsidRPr="00A76C1A" w:rsidRDefault="00DF2348" w:rsidP="009E42C7">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9E42C7">
              <w:t>11</w:t>
            </w:r>
            <w:r w:rsidR="00C337AA">
              <w:t xml:space="preserve"> </w:t>
            </w:r>
            <w:r w:rsidR="00480595">
              <w:t>июн</w:t>
            </w:r>
            <w:r w:rsidR="00C337AA">
              <w:t>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9E42C7">
              <w:t>18</w:t>
            </w:r>
            <w:r w:rsidR="00C337AA">
              <w:t xml:space="preserve"> </w:t>
            </w:r>
            <w:r w:rsidR="00480595">
              <w:t>мая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42C7">
              <w:t>16</w:t>
            </w:r>
            <w:r w:rsidR="00DE53FA" w:rsidRPr="00A76C1A">
              <w:t xml:space="preserve"> </w:t>
            </w:r>
            <w:r w:rsidR="00480595">
              <w:t>июн</w:t>
            </w:r>
            <w:r w:rsidR="00C337AA">
              <w:t>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rPr>
                <w:color w:val="000000"/>
              </w:rPr>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(максимальной) цены договора, что составляет</w:t>
            </w:r>
            <w:r w:rsidR="001B05BF">
              <w:rPr>
                <w:color w:val="000000"/>
              </w:rPr>
              <w:t>:</w:t>
            </w:r>
          </w:p>
          <w:p w:rsidR="0066304D" w:rsidRPr="0066304D" w:rsidRDefault="0066304D" w:rsidP="0066304D">
            <w:pPr>
              <w:spacing w:after="0"/>
              <w:rPr>
                <w:color w:val="000000"/>
              </w:rPr>
            </w:pPr>
            <w:r w:rsidRPr="0066304D">
              <w:t xml:space="preserve">Лот: Советский район №2: </w:t>
            </w:r>
            <w:r w:rsidRPr="0066304D">
              <w:rPr>
                <w:color w:val="000000"/>
              </w:rPr>
              <w:t xml:space="preserve">216 414,91 руб. </w:t>
            </w:r>
          </w:p>
          <w:p w:rsidR="0066304D" w:rsidRPr="0066304D" w:rsidRDefault="0066304D" w:rsidP="0066304D">
            <w:pPr>
              <w:spacing w:after="0"/>
              <w:rPr>
                <w:color w:val="000000"/>
              </w:rPr>
            </w:pPr>
            <w:r w:rsidRPr="0066304D">
              <w:t xml:space="preserve">Лот: Пролетарский район №4: </w:t>
            </w:r>
            <w:r w:rsidRPr="0066304D">
              <w:rPr>
                <w:color w:val="000000"/>
              </w:rPr>
              <w:t xml:space="preserve">629 101,48 руб. </w:t>
            </w:r>
          </w:p>
          <w:p w:rsidR="0066304D" w:rsidRPr="0066304D" w:rsidRDefault="0066304D" w:rsidP="0066304D">
            <w:pPr>
              <w:spacing w:after="0"/>
              <w:rPr>
                <w:color w:val="000000"/>
              </w:rPr>
            </w:pPr>
            <w:r w:rsidRPr="0066304D">
              <w:t xml:space="preserve">Лот: Пролетарский район №5: </w:t>
            </w:r>
            <w:r w:rsidRPr="0066304D">
              <w:rPr>
                <w:color w:val="000000"/>
              </w:rPr>
              <w:t>374 929,14 руб.</w:t>
            </w:r>
          </w:p>
          <w:p w:rsidR="0066304D" w:rsidRPr="0066304D" w:rsidRDefault="0066304D" w:rsidP="0066304D">
            <w:pPr>
              <w:spacing w:after="0"/>
              <w:rPr>
                <w:color w:val="000000"/>
              </w:rPr>
            </w:pPr>
            <w:r w:rsidRPr="0066304D">
              <w:t xml:space="preserve">Лот: Привокзальный район №4: </w:t>
            </w:r>
            <w:r w:rsidRPr="0066304D">
              <w:rPr>
                <w:color w:val="000000"/>
              </w:rPr>
              <w:t>591 389,02 руб.</w:t>
            </w:r>
          </w:p>
          <w:p w:rsidR="0066304D" w:rsidRPr="0066304D" w:rsidRDefault="0066304D" w:rsidP="0066304D">
            <w:pPr>
              <w:spacing w:after="0"/>
              <w:rPr>
                <w:color w:val="000000"/>
              </w:rPr>
            </w:pPr>
            <w:r w:rsidRPr="0066304D">
              <w:t xml:space="preserve">Лот: Зареченский район №5: </w:t>
            </w:r>
            <w:r w:rsidRPr="0066304D">
              <w:rPr>
                <w:color w:val="000000"/>
              </w:rPr>
              <w:t>329 705,91 руб.</w:t>
            </w:r>
          </w:p>
          <w:p w:rsidR="0066304D" w:rsidRPr="0066304D" w:rsidRDefault="0066304D" w:rsidP="0066304D">
            <w:pPr>
              <w:spacing w:after="120"/>
              <w:rPr>
                <w:color w:val="000000"/>
              </w:rPr>
            </w:pPr>
            <w:r w:rsidRPr="0066304D">
              <w:t xml:space="preserve">Лот: Зареченский район №6: </w:t>
            </w:r>
            <w:r w:rsidRPr="0066304D">
              <w:rPr>
                <w:color w:val="000000"/>
              </w:rPr>
              <w:t>447 189,18 руб.</w:t>
            </w:r>
          </w:p>
          <w:p w:rsidR="00F22DB3" w:rsidRPr="00A76C1A" w:rsidRDefault="00F22DB3" w:rsidP="0066304D">
            <w:pPr>
              <w:spacing w:after="120"/>
            </w:pPr>
            <w:r w:rsidRPr="00A76C1A">
              <w:rPr>
                <w:b/>
                <w:kern w:val="0"/>
                <w:lang w:eastAsia="ru-RU"/>
              </w:rPr>
              <w:t>Порядок внесения  обеспечения заявок на участие в торгах.</w:t>
            </w:r>
          </w:p>
          <w:p w:rsidR="009E42C7" w:rsidRPr="00A76C1A" w:rsidRDefault="00AB3691" w:rsidP="0066304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lastRenderedPageBreak/>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66304D">
            <w:r w:rsidRPr="00A76C1A">
              <w:t xml:space="preserve">Реестровый номер </w:t>
            </w:r>
            <w:r w:rsidRPr="00DA243E">
              <w:t>торгов</w:t>
            </w:r>
            <w:r w:rsidR="008149D0" w:rsidRPr="00DA243E">
              <w:t xml:space="preserve"> – </w:t>
            </w:r>
            <w:r w:rsidR="009E42C7">
              <w:t>6</w:t>
            </w:r>
            <w:r w:rsidR="0066304D">
              <w:t>4</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B4ED2" w:rsidRDefault="00F22DB3" w:rsidP="003B45AE">
            <w:pPr>
              <w:spacing w:after="0"/>
            </w:pPr>
            <w:r w:rsidRPr="00D303AA">
              <w:t>Обеспечение исполнения договора</w:t>
            </w:r>
            <w:r w:rsidR="005B0076" w:rsidRPr="00D303AA">
              <w:t xml:space="preserve"> установлено</w:t>
            </w:r>
            <w:r w:rsidR="003B4ED2">
              <w:t>:</w:t>
            </w:r>
          </w:p>
          <w:p w:rsidR="0066304D" w:rsidRPr="0066304D" w:rsidRDefault="0066304D" w:rsidP="0066304D">
            <w:pPr>
              <w:autoSpaceDE w:val="0"/>
              <w:autoSpaceDN w:val="0"/>
              <w:adjustRightInd w:val="0"/>
              <w:spacing w:after="0"/>
            </w:pPr>
            <w:r w:rsidRPr="0066304D">
              <w:t>Лот: Советский район №2:</w:t>
            </w:r>
            <w:r w:rsidRPr="0066304D">
              <w:rPr>
                <w:spacing w:val="2"/>
                <w:lang w:eastAsia="ru-RU"/>
              </w:rPr>
              <w:t xml:space="preserve"> 15% от начальной (максимальной) цены договора, что составляет </w:t>
            </w:r>
            <w:r w:rsidRPr="0066304D">
              <w:rPr>
                <w:color w:val="000000"/>
              </w:rPr>
              <w:t xml:space="preserve">649 244,72 </w:t>
            </w:r>
            <w:r w:rsidRPr="0066304D">
              <w:t>руб.</w:t>
            </w:r>
          </w:p>
          <w:p w:rsidR="0066304D" w:rsidRPr="0066304D" w:rsidRDefault="0066304D" w:rsidP="0066304D">
            <w:pPr>
              <w:autoSpaceDE w:val="0"/>
              <w:autoSpaceDN w:val="0"/>
              <w:adjustRightInd w:val="0"/>
              <w:spacing w:after="0"/>
            </w:pPr>
            <w:r w:rsidRPr="0066304D">
              <w:t>Лот: Пролетарский район №4:</w:t>
            </w:r>
            <w:r w:rsidRPr="0066304D">
              <w:rPr>
                <w:spacing w:val="2"/>
                <w:lang w:eastAsia="ru-RU"/>
              </w:rPr>
              <w:t xml:space="preserve"> 13% от начальной (максимальной) цены договора, что составляет </w:t>
            </w:r>
            <w:r w:rsidRPr="0066304D">
              <w:rPr>
                <w:color w:val="000000"/>
              </w:rPr>
              <w:t xml:space="preserve">1 635 663,86 </w:t>
            </w:r>
            <w:r w:rsidRPr="0066304D">
              <w:t>руб.</w:t>
            </w:r>
          </w:p>
          <w:p w:rsidR="0066304D" w:rsidRPr="0066304D" w:rsidRDefault="0066304D" w:rsidP="0066304D">
            <w:pPr>
              <w:autoSpaceDE w:val="0"/>
              <w:autoSpaceDN w:val="0"/>
              <w:adjustRightInd w:val="0"/>
              <w:spacing w:after="0"/>
            </w:pPr>
            <w:r w:rsidRPr="0066304D">
              <w:t>Лот: Пролетарский район №5:</w:t>
            </w:r>
            <w:r w:rsidRPr="0066304D">
              <w:rPr>
                <w:spacing w:val="2"/>
                <w:lang w:eastAsia="ru-RU"/>
              </w:rPr>
              <w:t xml:space="preserve"> 15% от начальной (максимальной) цены договора, что составляет </w:t>
            </w:r>
            <w:r w:rsidRPr="0066304D">
              <w:rPr>
                <w:color w:val="000000"/>
              </w:rPr>
              <w:t xml:space="preserve">1 124 787,42 </w:t>
            </w:r>
            <w:r w:rsidRPr="0066304D">
              <w:t>руб.</w:t>
            </w:r>
          </w:p>
          <w:p w:rsidR="0066304D" w:rsidRPr="0066304D" w:rsidRDefault="0066304D" w:rsidP="0066304D">
            <w:pPr>
              <w:autoSpaceDE w:val="0"/>
              <w:autoSpaceDN w:val="0"/>
              <w:adjustRightInd w:val="0"/>
              <w:spacing w:after="0"/>
            </w:pPr>
            <w:r w:rsidRPr="0066304D">
              <w:t>Лот: Привокзальный район №4:</w:t>
            </w:r>
            <w:r w:rsidRPr="0066304D">
              <w:rPr>
                <w:spacing w:val="2"/>
                <w:lang w:eastAsia="ru-RU"/>
              </w:rPr>
              <w:t xml:space="preserve"> 13% от начальной (максимальной) цены договора, что составляет </w:t>
            </w:r>
            <w:r w:rsidRPr="0066304D">
              <w:rPr>
                <w:color w:val="000000"/>
              </w:rPr>
              <w:t xml:space="preserve">1 537 611,45 </w:t>
            </w:r>
            <w:r w:rsidRPr="0066304D">
              <w:t>руб.</w:t>
            </w:r>
          </w:p>
          <w:p w:rsidR="0066304D" w:rsidRPr="0066304D" w:rsidRDefault="0066304D" w:rsidP="0066304D">
            <w:pPr>
              <w:autoSpaceDE w:val="0"/>
              <w:autoSpaceDN w:val="0"/>
              <w:adjustRightInd w:val="0"/>
              <w:spacing w:after="0"/>
            </w:pPr>
            <w:r w:rsidRPr="0066304D">
              <w:t>Лот: Зареченский район №5:</w:t>
            </w:r>
            <w:r w:rsidRPr="0066304D">
              <w:rPr>
                <w:spacing w:val="2"/>
                <w:lang w:eastAsia="ru-RU"/>
              </w:rPr>
              <w:t xml:space="preserve"> 15% от начальной (максимальной) цены договора, что составляет </w:t>
            </w:r>
            <w:r w:rsidRPr="0066304D">
              <w:rPr>
                <w:color w:val="000000"/>
              </w:rPr>
              <w:t xml:space="preserve">989 117,73 </w:t>
            </w:r>
            <w:r w:rsidRPr="0066304D">
              <w:t>руб.</w:t>
            </w:r>
          </w:p>
          <w:p w:rsidR="0066304D" w:rsidRPr="0066304D" w:rsidRDefault="0066304D" w:rsidP="0066304D">
            <w:pPr>
              <w:autoSpaceDE w:val="0"/>
              <w:autoSpaceDN w:val="0"/>
              <w:adjustRightInd w:val="0"/>
              <w:spacing w:after="0"/>
            </w:pPr>
            <w:r w:rsidRPr="0066304D">
              <w:t>Лот: Зареченский район №6:</w:t>
            </w:r>
            <w:r w:rsidRPr="0066304D">
              <w:rPr>
                <w:spacing w:val="2"/>
                <w:lang w:eastAsia="ru-RU"/>
              </w:rPr>
              <w:t xml:space="preserve"> 15% от начальной (максимальной) цены договора, что составляет </w:t>
            </w:r>
            <w:r w:rsidRPr="0066304D">
              <w:rPr>
                <w:color w:val="000000"/>
              </w:rPr>
              <w:t xml:space="preserve">1 341 567,53 </w:t>
            </w:r>
            <w:r w:rsidRPr="0066304D">
              <w:t>руб.</w:t>
            </w:r>
          </w:p>
          <w:p w:rsidR="003B4ED2" w:rsidRPr="003B4ED2" w:rsidRDefault="003B4ED2" w:rsidP="003B4ED2">
            <w:pPr>
              <w:spacing w:after="0"/>
            </w:pPr>
            <w:r w:rsidRPr="003B4ED2">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66304D" w:rsidRPr="0066304D" w:rsidRDefault="0066304D" w:rsidP="0066304D">
            <w:pPr>
              <w:spacing w:after="0"/>
              <w:rPr>
                <w:color w:val="000000"/>
              </w:rPr>
            </w:pPr>
            <w:r w:rsidRPr="0066304D">
              <w:t xml:space="preserve">Лот: Советский район №2: </w:t>
            </w:r>
            <w:r w:rsidRPr="0066304D">
              <w:rPr>
                <w:color w:val="000000"/>
              </w:rPr>
              <w:t xml:space="preserve">216 414,91 руб. </w:t>
            </w:r>
          </w:p>
          <w:p w:rsidR="0066304D" w:rsidRPr="0066304D" w:rsidRDefault="0066304D" w:rsidP="0066304D">
            <w:pPr>
              <w:spacing w:after="0"/>
              <w:rPr>
                <w:color w:val="000000"/>
              </w:rPr>
            </w:pPr>
            <w:r w:rsidRPr="0066304D">
              <w:t xml:space="preserve">Лот: Пролетарский район №4: </w:t>
            </w:r>
            <w:r w:rsidRPr="0066304D">
              <w:rPr>
                <w:color w:val="000000"/>
              </w:rPr>
              <w:t xml:space="preserve">629 101,48 руб. </w:t>
            </w:r>
          </w:p>
          <w:p w:rsidR="0066304D" w:rsidRPr="0066304D" w:rsidRDefault="0066304D" w:rsidP="0066304D">
            <w:pPr>
              <w:spacing w:after="0"/>
              <w:rPr>
                <w:color w:val="000000"/>
              </w:rPr>
            </w:pPr>
            <w:r w:rsidRPr="0066304D">
              <w:t xml:space="preserve">Лот: Пролетарский район №5: </w:t>
            </w:r>
            <w:r w:rsidRPr="0066304D">
              <w:rPr>
                <w:color w:val="000000"/>
              </w:rPr>
              <w:t>374 929,14 руб.</w:t>
            </w:r>
          </w:p>
          <w:p w:rsidR="0066304D" w:rsidRPr="0066304D" w:rsidRDefault="0066304D" w:rsidP="0066304D">
            <w:pPr>
              <w:spacing w:after="0"/>
              <w:rPr>
                <w:color w:val="000000"/>
              </w:rPr>
            </w:pPr>
            <w:r w:rsidRPr="0066304D">
              <w:t xml:space="preserve">Лот: Привокзальный район №4: </w:t>
            </w:r>
            <w:r w:rsidRPr="0066304D">
              <w:rPr>
                <w:color w:val="000000"/>
              </w:rPr>
              <w:t>591 389,02 руб.</w:t>
            </w:r>
          </w:p>
          <w:p w:rsidR="0066304D" w:rsidRPr="0066304D" w:rsidRDefault="0066304D" w:rsidP="0066304D">
            <w:pPr>
              <w:spacing w:after="0"/>
              <w:rPr>
                <w:color w:val="000000"/>
              </w:rPr>
            </w:pPr>
            <w:r w:rsidRPr="0066304D">
              <w:t xml:space="preserve">Лот: Зареченский район №5: </w:t>
            </w:r>
            <w:r w:rsidRPr="0066304D">
              <w:rPr>
                <w:color w:val="000000"/>
              </w:rPr>
              <w:t>329 705,91 руб.</w:t>
            </w:r>
          </w:p>
          <w:p w:rsidR="0066304D" w:rsidRPr="0066304D" w:rsidRDefault="0066304D" w:rsidP="0066304D">
            <w:pPr>
              <w:spacing w:after="0"/>
            </w:pPr>
            <w:r w:rsidRPr="0066304D">
              <w:t xml:space="preserve">Лот: Зареченский район №6: </w:t>
            </w:r>
            <w:r w:rsidRPr="0066304D">
              <w:rPr>
                <w:color w:val="000000"/>
              </w:rPr>
              <w:t>447 189,18 руб.</w:t>
            </w:r>
          </w:p>
          <w:p w:rsidR="00F22DB3" w:rsidRPr="00E41EEF" w:rsidRDefault="003B45AE" w:rsidP="0066304D">
            <w:pPr>
              <w:spacing w:after="0"/>
            </w:pPr>
            <w:r w:rsidRPr="00E41EEF">
              <w:t xml:space="preserve">(при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F22DB3" w:rsidRPr="00A76C1A" w:rsidRDefault="00F22DB3" w:rsidP="0066304D">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66304D">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66304D">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66304D">
            <w:pPr>
              <w:spacing w:after="0"/>
            </w:pPr>
            <w:proofErr w:type="spellStart"/>
            <w:proofErr w:type="gramStart"/>
            <w:r w:rsidRPr="00E41EEF">
              <w:t>р</w:t>
            </w:r>
            <w:proofErr w:type="spellEnd"/>
            <w:proofErr w:type="gramEnd"/>
            <w:r w:rsidRPr="00E41EEF">
              <w:t>/с: 40603810666000000037</w:t>
            </w:r>
          </w:p>
          <w:p w:rsidR="00D303AA" w:rsidRPr="00E41EEF" w:rsidRDefault="00D303AA" w:rsidP="0066304D">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66304D">
            <w:pPr>
              <w:spacing w:after="0"/>
            </w:pPr>
            <w:r w:rsidRPr="00E41EEF">
              <w:t>БИК:    047003608</w:t>
            </w:r>
          </w:p>
          <w:p w:rsidR="00D303AA" w:rsidRDefault="00D303AA" w:rsidP="00D303AA">
            <w:pPr>
              <w:spacing w:after="0"/>
            </w:pPr>
            <w:proofErr w:type="gramStart"/>
            <w:r w:rsidRPr="00E41EEF">
              <w:t>к</w:t>
            </w:r>
            <w:proofErr w:type="gramEnd"/>
            <w:r w:rsidRPr="00E41EEF">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D303AA" w:rsidRPr="00E41EEF" w:rsidRDefault="00D303AA" w:rsidP="00D303AA">
            <w:r w:rsidRPr="00E41EEF">
              <w:rPr>
                <w:b/>
                <w:bCs/>
              </w:rPr>
              <w:lastRenderedPageBreak/>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9E42C7">
              <w:t>6</w:t>
            </w:r>
            <w:r w:rsidR="0066304D">
              <w:t>4</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66304D">
            <w:r w:rsidRPr="00A76C1A">
              <w:t xml:space="preserve">Вскрытие конвертов с заявками на участие в конкурсе состоится </w:t>
            </w:r>
            <w:r w:rsidR="004E0885" w:rsidRPr="00A76C1A">
              <w:t xml:space="preserve">  </w:t>
            </w:r>
            <w:r w:rsidR="009E42C7">
              <w:t>17</w:t>
            </w:r>
            <w:r w:rsidR="00355369" w:rsidRPr="00A76C1A">
              <w:t xml:space="preserve"> </w:t>
            </w:r>
            <w:r w:rsidR="00437728">
              <w:t>июня</w:t>
            </w:r>
            <w:r w:rsidRPr="00A76C1A">
              <w:t xml:space="preserve"> 201</w:t>
            </w:r>
            <w:r w:rsidR="00DE53FA" w:rsidRPr="00A76C1A">
              <w:t>5</w:t>
            </w:r>
            <w:r w:rsidRPr="00A76C1A">
              <w:t xml:space="preserve"> года в </w:t>
            </w:r>
            <w:r w:rsidR="00355369" w:rsidRPr="00A76C1A">
              <w:t>1</w:t>
            </w:r>
            <w:r w:rsidR="0066304D">
              <w:t>4</w:t>
            </w:r>
            <w:r w:rsidRPr="00A76C1A">
              <w:t>.</w:t>
            </w:r>
            <w:r w:rsidR="0066304D">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9E42C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9E42C7">
              <w:rPr>
                <w:bCs/>
                <w:kern w:val="0"/>
                <w:lang w:eastAsia="ru-RU"/>
              </w:rPr>
              <w:t>22</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 xml:space="preserve">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w:t>
                  </w:r>
                  <w:r w:rsidR="0016428D" w:rsidRPr="00E41EEF">
                    <w:lastRenderedPageBreak/>
                    <w:t>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7pt" o:ole="">
                  <v:imagedata r:id="rId9" o:title=""/>
                </v:shape>
                <o:OLEObject Type="Embed" ProgID="Equation.3" ShapeID="_x0000_i1025" DrawAspect="Content" ObjectID="_1493473928"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75570A" w:rsidRPr="00A76C1A" w:rsidRDefault="0075570A"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lastRenderedPageBreak/>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75570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687540" w:rsidRPr="00ED6AAC"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w:t>
      </w:r>
      <w:r w:rsidRPr="00ED6AAC">
        <w:t xml:space="preserve">капитального ремонта Тульской области. </w:t>
      </w:r>
    </w:p>
    <w:p w:rsidR="00ED6AAC" w:rsidRPr="00A05418" w:rsidRDefault="00A05418" w:rsidP="00ED6AAC">
      <w:pPr>
        <w:spacing w:after="120"/>
        <w:ind w:firstLine="709"/>
        <w:jc w:val="left"/>
      </w:pPr>
      <w:r w:rsidRPr="00A05418">
        <w:t xml:space="preserve">Лот: </w:t>
      </w:r>
      <w:r w:rsidR="0075570A">
        <w:t>Советский</w:t>
      </w:r>
      <w:r w:rsidR="00AC493E">
        <w:t xml:space="preserve"> район</w:t>
      </w:r>
      <w:r w:rsidRPr="00A05418">
        <w:t xml:space="preserve"> №</w:t>
      </w:r>
      <w:r w:rsidR="0075570A">
        <w:t>2</w:t>
      </w:r>
    </w:p>
    <w:tbl>
      <w:tblPr>
        <w:tblW w:w="5000" w:type="pct"/>
        <w:tblLook w:val="04A0"/>
      </w:tblPr>
      <w:tblGrid>
        <w:gridCol w:w="911"/>
        <w:gridCol w:w="1738"/>
        <w:gridCol w:w="5095"/>
        <w:gridCol w:w="1826"/>
      </w:tblGrid>
      <w:tr w:rsidR="00A05418" w:rsidRPr="00A05418" w:rsidTr="00B31FB1">
        <w:trPr>
          <w:trHeight w:val="345"/>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18" w:rsidRPr="00AC493E" w:rsidRDefault="00A05418" w:rsidP="00AC493E">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bottom"/>
            <w:hideMark/>
          </w:tcPr>
          <w:p w:rsidR="00A05418" w:rsidRPr="00AC493E" w:rsidRDefault="00A05418" w:rsidP="00AC493E">
            <w:pPr>
              <w:suppressAutoHyphens w:val="0"/>
              <w:spacing w:after="0"/>
              <w:jc w:val="center"/>
              <w:rPr>
                <w:color w:val="000000"/>
                <w:kern w:val="0"/>
                <w:lang w:eastAsia="ru-RU"/>
              </w:rPr>
            </w:pPr>
            <w:r w:rsidRPr="00AC493E">
              <w:rPr>
                <w:color w:val="000000"/>
                <w:kern w:val="0"/>
                <w:lang w:eastAsia="ru-RU"/>
              </w:rPr>
              <w:t>Район</w:t>
            </w:r>
          </w:p>
        </w:tc>
        <w:tc>
          <w:tcPr>
            <w:tcW w:w="2662" w:type="pct"/>
            <w:tcBorders>
              <w:top w:val="single" w:sz="4" w:space="0" w:color="auto"/>
              <w:left w:val="nil"/>
              <w:bottom w:val="single" w:sz="4" w:space="0" w:color="auto"/>
              <w:right w:val="single" w:sz="4" w:space="0" w:color="auto"/>
            </w:tcBorders>
            <w:shd w:val="clear" w:color="auto" w:fill="auto"/>
            <w:noWrap/>
            <w:vAlign w:val="bottom"/>
            <w:hideMark/>
          </w:tcPr>
          <w:p w:rsidR="00A05418" w:rsidRPr="00AC493E" w:rsidRDefault="00A05418" w:rsidP="00AC493E">
            <w:pPr>
              <w:suppressAutoHyphens w:val="0"/>
              <w:spacing w:after="0"/>
              <w:jc w:val="center"/>
              <w:rPr>
                <w:color w:val="000000"/>
                <w:kern w:val="0"/>
                <w:lang w:eastAsia="ru-RU"/>
              </w:rPr>
            </w:pPr>
            <w:r w:rsidRPr="00AC493E">
              <w:rPr>
                <w:color w:val="000000"/>
                <w:kern w:val="0"/>
                <w:lang w:eastAsia="ru-RU"/>
              </w:rPr>
              <w:t>Адрес</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A05418" w:rsidRPr="00AC493E" w:rsidRDefault="00A05418" w:rsidP="00AC493E">
            <w:pPr>
              <w:suppressAutoHyphens w:val="0"/>
              <w:spacing w:after="0"/>
              <w:jc w:val="center"/>
              <w:rPr>
                <w:color w:val="000000"/>
                <w:kern w:val="0"/>
                <w:lang w:eastAsia="ru-RU"/>
              </w:rPr>
            </w:pPr>
            <w:r w:rsidRPr="00AC493E">
              <w:rPr>
                <w:color w:val="000000"/>
                <w:kern w:val="0"/>
                <w:lang w:eastAsia="ru-RU"/>
              </w:rPr>
              <w:t>Сумма</w:t>
            </w:r>
          </w:p>
        </w:tc>
      </w:tr>
      <w:tr w:rsidR="00AC493E" w:rsidRPr="00A05418"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1</w:t>
            </w:r>
          </w:p>
        </w:tc>
        <w:tc>
          <w:tcPr>
            <w:tcW w:w="908" w:type="pct"/>
            <w:tcBorders>
              <w:top w:val="nil"/>
              <w:left w:val="single" w:sz="4" w:space="0" w:color="auto"/>
              <w:bottom w:val="single" w:sz="4" w:space="0" w:color="000000"/>
              <w:right w:val="single" w:sz="4" w:space="0" w:color="auto"/>
            </w:tcBorders>
            <w:shd w:val="clear" w:color="auto" w:fill="auto"/>
            <w:noWrap/>
            <w:vAlign w:val="bottom"/>
            <w:hideMark/>
          </w:tcPr>
          <w:p w:rsidR="00AC493E" w:rsidRPr="00AC493E" w:rsidRDefault="0075570A" w:rsidP="00AC493E">
            <w:pPr>
              <w:suppressAutoHyphens w:val="0"/>
              <w:spacing w:after="0"/>
              <w:jc w:val="left"/>
              <w:rPr>
                <w:color w:val="000000"/>
                <w:kern w:val="0"/>
                <w:lang w:eastAsia="ru-RU"/>
              </w:rPr>
            </w:pPr>
            <w:r>
              <w:rPr>
                <w:color w:val="000000"/>
                <w:kern w:val="0"/>
                <w:lang w:eastAsia="ru-RU"/>
              </w:rPr>
              <w:t>Советский</w:t>
            </w:r>
          </w:p>
        </w:tc>
        <w:tc>
          <w:tcPr>
            <w:tcW w:w="2662" w:type="pct"/>
            <w:tcBorders>
              <w:top w:val="nil"/>
              <w:left w:val="nil"/>
              <w:bottom w:val="single" w:sz="4" w:space="0" w:color="auto"/>
              <w:right w:val="single" w:sz="4" w:space="0" w:color="auto"/>
            </w:tcBorders>
            <w:shd w:val="clear" w:color="auto" w:fill="auto"/>
            <w:noWrap/>
            <w:vAlign w:val="bottom"/>
            <w:hideMark/>
          </w:tcPr>
          <w:p w:rsidR="00AC493E" w:rsidRPr="00BA05F5" w:rsidRDefault="00993B83" w:rsidP="00993B83">
            <w:pPr>
              <w:spacing w:after="0"/>
              <w:rPr>
                <w:color w:val="000000"/>
                <w:lang w:eastAsia="ru-RU"/>
              </w:rPr>
            </w:pPr>
            <w:r w:rsidRPr="00BA05F5">
              <w:rPr>
                <w:color w:val="000000"/>
                <w:lang w:eastAsia="ru-RU"/>
              </w:rPr>
              <w:t>г. Тула ул. Каминского д. 47А</w:t>
            </w:r>
          </w:p>
        </w:tc>
        <w:tc>
          <w:tcPr>
            <w:tcW w:w="955" w:type="pct"/>
            <w:tcBorders>
              <w:top w:val="nil"/>
              <w:left w:val="nil"/>
              <w:bottom w:val="single" w:sz="4" w:space="0" w:color="auto"/>
              <w:right w:val="single" w:sz="4" w:space="0" w:color="auto"/>
            </w:tcBorders>
            <w:shd w:val="clear" w:color="auto" w:fill="auto"/>
            <w:noWrap/>
            <w:vAlign w:val="bottom"/>
            <w:hideMark/>
          </w:tcPr>
          <w:p w:rsidR="00AC493E" w:rsidRPr="00AC493E" w:rsidRDefault="00993B83" w:rsidP="00AC493E">
            <w:pPr>
              <w:spacing w:after="0"/>
              <w:jc w:val="right"/>
              <w:rPr>
                <w:color w:val="000000"/>
              </w:rPr>
            </w:pPr>
            <w:r w:rsidRPr="00993B83">
              <w:rPr>
                <w:color w:val="000000"/>
              </w:rPr>
              <w:t>1992094,5</w:t>
            </w:r>
          </w:p>
        </w:tc>
      </w:tr>
      <w:tr w:rsidR="0075570A" w:rsidRPr="00A05418"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75570A" w:rsidRPr="00AC493E" w:rsidRDefault="0075570A" w:rsidP="00AC493E">
            <w:pPr>
              <w:suppressAutoHyphens w:val="0"/>
              <w:spacing w:after="0"/>
              <w:jc w:val="center"/>
              <w:rPr>
                <w:color w:val="000000"/>
                <w:kern w:val="0"/>
                <w:lang w:eastAsia="ru-RU"/>
              </w:rPr>
            </w:pPr>
            <w:r>
              <w:rPr>
                <w:color w:val="000000"/>
                <w:kern w:val="0"/>
                <w:lang w:eastAsia="ru-RU"/>
              </w:rPr>
              <w:t>2</w:t>
            </w:r>
          </w:p>
        </w:tc>
        <w:tc>
          <w:tcPr>
            <w:tcW w:w="908" w:type="pct"/>
            <w:tcBorders>
              <w:top w:val="nil"/>
              <w:left w:val="single" w:sz="4" w:space="0" w:color="auto"/>
              <w:bottom w:val="single" w:sz="4" w:space="0" w:color="000000"/>
              <w:right w:val="single" w:sz="4" w:space="0" w:color="auto"/>
            </w:tcBorders>
            <w:shd w:val="clear" w:color="auto" w:fill="auto"/>
            <w:noWrap/>
            <w:vAlign w:val="bottom"/>
            <w:hideMark/>
          </w:tcPr>
          <w:p w:rsidR="0075570A" w:rsidRDefault="0075570A" w:rsidP="00AC493E">
            <w:pPr>
              <w:suppressAutoHyphens w:val="0"/>
              <w:spacing w:after="0"/>
              <w:jc w:val="left"/>
              <w:rPr>
                <w:color w:val="000000"/>
                <w:kern w:val="0"/>
                <w:lang w:eastAsia="ru-RU"/>
              </w:rPr>
            </w:pPr>
            <w:r>
              <w:rPr>
                <w:color w:val="000000"/>
                <w:kern w:val="0"/>
                <w:lang w:eastAsia="ru-RU"/>
              </w:rPr>
              <w:t>Советский</w:t>
            </w:r>
          </w:p>
        </w:tc>
        <w:tc>
          <w:tcPr>
            <w:tcW w:w="2662" w:type="pct"/>
            <w:tcBorders>
              <w:top w:val="nil"/>
              <w:left w:val="nil"/>
              <w:bottom w:val="single" w:sz="4" w:space="0" w:color="auto"/>
              <w:right w:val="single" w:sz="4" w:space="0" w:color="auto"/>
            </w:tcBorders>
            <w:shd w:val="clear" w:color="auto" w:fill="auto"/>
            <w:noWrap/>
            <w:vAlign w:val="bottom"/>
            <w:hideMark/>
          </w:tcPr>
          <w:p w:rsidR="0075570A" w:rsidRPr="00BA05F5" w:rsidRDefault="00993B83" w:rsidP="00AC493E">
            <w:pPr>
              <w:spacing w:after="0"/>
              <w:jc w:val="left"/>
              <w:rPr>
                <w:color w:val="000000"/>
              </w:rPr>
            </w:pPr>
            <w:r w:rsidRPr="00BA05F5">
              <w:rPr>
                <w:color w:val="000000"/>
                <w:lang w:eastAsia="ru-RU"/>
              </w:rPr>
              <w:t>г. Тула ул. Первомайская д. 15-116Б</w:t>
            </w:r>
          </w:p>
        </w:tc>
        <w:tc>
          <w:tcPr>
            <w:tcW w:w="955" w:type="pct"/>
            <w:tcBorders>
              <w:top w:val="nil"/>
              <w:left w:val="nil"/>
              <w:bottom w:val="single" w:sz="4" w:space="0" w:color="auto"/>
              <w:right w:val="single" w:sz="4" w:space="0" w:color="auto"/>
            </w:tcBorders>
            <w:shd w:val="clear" w:color="auto" w:fill="auto"/>
            <w:noWrap/>
            <w:vAlign w:val="bottom"/>
            <w:hideMark/>
          </w:tcPr>
          <w:p w:rsidR="0075570A" w:rsidRPr="00AC493E" w:rsidRDefault="00993B83" w:rsidP="00AC493E">
            <w:pPr>
              <w:spacing w:after="0"/>
              <w:jc w:val="right"/>
              <w:rPr>
                <w:color w:val="000000"/>
              </w:rPr>
            </w:pPr>
            <w:r w:rsidRPr="00993B83">
              <w:rPr>
                <w:color w:val="000000"/>
              </w:rPr>
              <w:t>2336203,66</w:t>
            </w:r>
          </w:p>
        </w:tc>
      </w:tr>
      <w:tr w:rsidR="00AC493E" w:rsidRPr="00A05418"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left"/>
              <w:rPr>
                <w:color w:val="000000"/>
                <w:kern w:val="0"/>
                <w:lang w:eastAsia="ru-RU"/>
              </w:rPr>
            </w:pPr>
          </w:p>
        </w:tc>
        <w:tc>
          <w:tcPr>
            <w:tcW w:w="357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AC493E" w:rsidRDefault="00AC493E" w:rsidP="00AC493E">
            <w:pPr>
              <w:suppressAutoHyphens w:val="0"/>
              <w:spacing w:after="0"/>
              <w:jc w:val="left"/>
              <w:rPr>
                <w:b/>
                <w:bCs/>
                <w:color w:val="000000"/>
                <w:kern w:val="0"/>
                <w:lang w:eastAsia="ru-RU"/>
              </w:rPr>
            </w:pPr>
            <w:r w:rsidRPr="00AC493E">
              <w:rPr>
                <w:b/>
                <w:bCs/>
                <w:color w:val="000000"/>
                <w:kern w:val="0"/>
                <w:lang w:eastAsia="ru-RU"/>
              </w:rPr>
              <w:t>Итого</w:t>
            </w:r>
          </w:p>
        </w:tc>
        <w:tc>
          <w:tcPr>
            <w:tcW w:w="955" w:type="pct"/>
            <w:tcBorders>
              <w:top w:val="nil"/>
              <w:left w:val="nil"/>
              <w:bottom w:val="single" w:sz="4" w:space="0" w:color="auto"/>
              <w:right w:val="single" w:sz="4" w:space="0" w:color="auto"/>
            </w:tcBorders>
            <w:shd w:val="clear" w:color="auto" w:fill="auto"/>
            <w:noWrap/>
            <w:vAlign w:val="bottom"/>
            <w:hideMark/>
          </w:tcPr>
          <w:p w:rsidR="00AC493E" w:rsidRPr="00AC493E" w:rsidRDefault="00993B83" w:rsidP="00AC493E">
            <w:pPr>
              <w:suppressAutoHyphens w:val="0"/>
              <w:spacing w:after="0"/>
              <w:jc w:val="right"/>
              <w:rPr>
                <w:b/>
                <w:bCs/>
                <w:color w:val="000000"/>
                <w:kern w:val="0"/>
                <w:lang w:eastAsia="ru-RU"/>
              </w:rPr>
            </w:pPr>
            <w:r w:rsidRPr="00993B83">
              <w:rPr>
                <w:b/>
                <w:color w:val="000000"/>
              </w:rPr>
              <w:t>4328298,16</w:t>
            </w:r>
          </w:p>
        </w:tc>
      </w:tr>
    </w:tbl>
    <w:p w:rsidR="00BA05F5" w:rsidRDefault="00BA05F5" w:rsidP="00ED6AAC">
      <w:pPr>
        <w:spacing w:after="120"/>
        <w:ind w:firstLine="709"/>
        <w:jc w:val="left"/>
      </w:pPr>
    </w:p>
    <w:p w:rsidR="00A05418" w:rsidRPr="00993B83" w:rsidRDefault="00A05418" w:rsidP="00ED6AAC">
      <w:pPr>
        <w:spacing w:after="120"/>
        <w:ind w:firstLine="709"/>
        <w:jc w:val="left"/>
      </w:pPr>
      <w:r>
        <w:t xml:space="preserve">Лот: </w:t>
      </w:r>
      <w:r w:rsidR="00993B83" w:rsidRPr="00993B83">
        <w:t>Пролетарский район №4</w:t>
      </w:r>
    </w:p>
    <w:tbl>
      <w:tblPr>
        <w:tblW w:w="5000" w:type="pct"/>
        <w:tblLook w:val="04A0"/>
      </w:tblPr>
      <w:tblGrid>
        <w:gridCol w:w="904"/>
        <w:gridCol w:w="1793"/>
        <w:gridCol w:w="5059"/>
        <w:gridCol w:w="1814"/>
      </w:tblGrid>
      <w:tr w:rsidR="00AC493E" w:rsidRPr="00AC493E" w:rsidTr="00B31FB1">
        <w:trPr>
          <w:trHeight w:val="345"/>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937" w:type="pct"/>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Район</w:t>
            </w:r>
          </w:p>
        </w:tc>
        <w:tc>
          <w:tcPr>
            <w:tcW w:w="2643" w:type="pct"/>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Адрес</w:t>
            </w:r>
          </w:p>
        </w:tc>
        <w:tc>
          <w:tcPr>
            <w:tcW w:w="948" w:type="pct"/>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Сумма</w:t>
            </w:r>
          </w:p>
        </w:tc>
      </w:tr>
      <w:tr w:rsidR="00AC493E" w:rsidRPr="00AC493E" w:rsidTr="00B31FB1">
        <w:trPr>
          <w:trHeight w:val="375"/>
        </w:trPr>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1</w:t>
            </w:r>
          </w:p>
        </w:tc>
        <w:tc>
          <w:tcPr>
            <w:tcW w:w="937" w:type="pct"/>
            <w:tcBorders>
              <w:top w:val="nil"/>
              <w:left w:val="single" w:sz="4" w:space="0" w:color="auto"/>
              <w:bottom w:val="single" w:sz="4" w:space="0" w:color="000000"/>
              <w:right w:val="single" w:sz="4" w:space="0" w:color="auto"/>
            </w:tcBorders>
            <w:shd w:val="clear" w:color="auto" w:fill="auto"/>
            <w:noWrap/>
            <w:vAlign w:val="bottom"/>
            <w:hideMark/>
          </w:tcPr>
          <w:p w:rsidR="00AC493E" w:rsidRPr="00AC493E" w:rsidRDefault="00993B83" w:rsidP="00AC493E">
            <w:pPr>
              <w:suppressAutoHyphens w:val="0"/>
              <w:spacing w:after="0"/>
              <w:jc w:val="left"/>
              <w:rPr>
                <w:color w:val="000000"/>
                <w:kern w:val="0"/>
                <w:lang w:eastAsia="ru-RU"/>
              </w:rPr>
            </w:pPr>
            <w:r w:rsidRPr="00993B83">
              <w:t>Пролетарский</w:t>
            </w:r>
          </w:p>
        </w:tc>
        <w:tc>
          <w:tcPr>
            <w:tcW w:w="2643" w:type="pct"/>
            <w:tcBorders>
              <w:top w:val="nil"/>
              <w:left w:val="nil"/>
              <w:bottom w:val="single" w:sz="4" w:space="0" w:color="auto"/>
              <w:right w:val="single" w:sz="4" w:space="0" w:color="auto"/>
            </w:tcBorders>
            <w:shd w:val="clear" w:color="auto" w:fill="auto"/>
            <w:noWrap/>
            <w:vAlign w:val="bottom"/>
            <w:hideMark/>
          </w:tcPr>
          <w:p w:rsidR="00AC493E" w:rsidRPr="00AC493E" w:rsidRDefault="00AC493E" w:rsidP="00BA05F5">
            <w:pPr>
              <w:rPr>
                <w:color w:val="000000"/>
              </w:rPr>
            </w:pPr>
            <w:r w:rsidRPr="00AC493E">
              <w:rPr>
                <w:color w:val="000000"/>
              </w:rPr>
              <w:t>г.</w:t>
            </w:r>
            <w:r w:rsidR="00993B83">
              <w:rPr>
                <w:color w:val="000000"/>
              </w:rPr>
              <w:t xml:space="preserve"> </w:t>
            </w:r>
            <w:r w:rsidRPr="00AC493E">
              <w:rPr>
                <w:color w:val="000000"/>
              </w:rPr>
              <w:t>Тула ул.</w:t>
            </w:r>
            <w:r w:rsidR="00993B83">
              <w:rPr>
                <w:color w:val="000000"/>
              </w:rPr>
              <w:t xml:space="preserve"> Кирова д. 184А</w:t>
            </w:r>
            <w:r w:rsidRPr="00AC493E">
              <w:rPr>
                <w:color w:val="000000"/>
              </w:rPr>
              <w:t xml:space="preserve"> </w:t>
            </w:r>
          </w:p>
        </w:tc>
        <w:tc>
          <w:tcPr>
            <w:tcW w:w="948" w:type="pct"/>
            <w:tcBorders>
              <w:top w:val="nil"/>
              <w:left w:val="nil"/>
              <w:bottom w:val="single" w:sz="4" w:space="0" w:color="auto"/>
              <w:right w:val="single" w:sz="4" w:space="0" w:color="auto"/>
            </w:tcBorders>
            <w:shd w:val="clear" w:color="auto" w:fill="auto"/>
            <w:noWrap/>
            <w:vAlign w:val="bottom"/>
            <w:hideMark/>
          </w:tcPr>
          <w:p w:rsidR="00AC493E" w:rsidRPr="00AC493E" w:rsidRDefault="00993B83">
            <w:pPr>
              <w:jc w:val="right"/>
              <w:rPr>
                <w:color w:val="000000"/>
              </w:rPr>
            </w:pPr>
            <w:r w:rsidRPr="00993B83">
              <w:rPr>
                <w:color w:val="000000"/>
              </w:rPr>
              <w:t>10022660,41</w:t>
            </w:r>
          </w:p>
        </w:tc>
      </w:tr>
      <w:tr w:rsidR="00AC493E" w:rsidRPr="00AC493E" w:rsidTr="00B31FB1">
        <w:trPr>
          <w:trHeight w:val="375"/>
        </w:trPr>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Pr>
                <w:color w:val="000000"/>
                <w:kern w:val="0"/>
                <w:lang w:eastAsia="ru-RU"/>
              </w:rPr>
              <w:t>2</w:t>
            </w:r>
          </w:p>
        </w:tc>
        <w:tc>
          <w:tcPr>
            <w:tcW w:w="937" w:type="pct"/>
            <w:tcBorders>
              <w:top w:val="nil"/>
              <w:left w:val="single" w:sz="4" w:space="0" w:color="auto"/>
              <w:bottom w:val="single" w:sz="4" w:space="0" w:color="000000"/>
              <w:right w:val="single" w:sz="4" w:space="0" w:color="auto"/>
            </w:tcBorders>
            <w:shd w:val="clear" w:color="auto" w:fill="auto"/>
            <w:noWrap/>
            <w:vAlign w:val="bottom"/>
            <w:hideMark/>
          </w:tcPr>
          <w:p w:rsidR="00AC493E" w:rsidRDefault="00993B83" w:rsidP="00AC493E">
            <w:pPr>
              <w:suppressAutoHyphens w:val="0"/>
              <w:spacing w:after="0"/>
              <w:jc w:val="left"/>
              <w:rPr>
                <w:color w:val="000000"/>
                <w:kern w:val="0"/>
                <w:lang w:eastAsia="ru-RU"/>
              </w:rPr>
            </w:pPr>
            <w:r w:rsidRPr="00993B83">
              <w:t>Пролетарский</w:t>
            </w:r>
          </w:p>
        </w:tc>
        <w:tc>
          <w:tcPr>
            <w:tcW w:w="2643" w:type="pct"/>
            <w:tcBorders>
              <w:top w:val="nil"/>
              <w:left w:val="nil"/>
              <w:bottom w:val="single" w:sz="4" w:space="0" w:color="auto"/>
              <w:right w:val="single" w:sz="4" w:space="0" w:color="auto"/>
            </w:tcBorders>
            <w:shd w:val="clear" w:color="auto" w:fill="auto"/>
            <w:noWrap/>
            <w:vAlign w:val="bottom"/>
            <w:hideMark/>
          </w:tcPr>
          <w:p w:rsidR="00AC493E" w:rsidRPr="00AC493E" w:rsidRDefault="00AC493E" w:rsidP="00BA05F5">
            <w:pPr>
              <w:rPr>
                <w:color w:val="000000"/>
              </w:rPr>
            </w:pPr>
            <w:r w:rsidRPr="00AC493E">
              <w:rPr>
                <w:color w:val="000000"/>
              </w:rPr>
              <w:t>г.</w:t>
            </w:r>
            <w:r w:rsidR="00993B83">
              <w:rPr>
                <w:color w:val="000000"/>
              </w:rPr>
              <w:t xml:space="preserve"> </w:t>
            </w:r>
            <w:r w:rsidRPr="00AC493E">
              <w:rPr>
                <w:color w:val="000000"/>
              </w:rPr>
              <w:t>Тула ул.</w:t>
            </w:r>
            <w:r w:rsidR="00993B83">
              <w:rPr>
                <w:color w:val="000000"/>
              </w:rPr>
              <w:t xml:space="preserve"> Марата д.</w:t>
            </w:r>
            <w:r w:rsidRPr="00AC493E">
              <w:rPr>
                <w:color w:val="000000"/>
              </w:rPr>
              <w:t xml:space="preserve"> </w:t>
            </w:r>
            <w:r w:rsidR="00993B83">
              <w:rPr>
                <w:color w:val="000000"/>
              </w:rPr>
              <w:t>178</w:t>
            </w:r>
            <w:r w:rsidRPr="00AC493E">
              <w:rPr>
                <w:color w:val="000000"/>
              </w:rPr>
              <w:t xml:space="preserve"> </w:t>
            </w:r>
          </w:p>
        </w:tc>
        <w:tc>
          <w:tcPr>
            <w:tcW w:w="948" w:type="pct"/>
            <w:tcBorders>
              <w:top w:val="nil"/>
              <w:left w:val="nil"/>
              <w:bottom w:val="single" w:sz="4" w:space="0" w:color="auto"/>
              <w:right w:val="single" w:sz="4" w:space="0" w:color="auto"/>
            </w:tcBorders>
            <w:shd w:val="clear" w:color="auto" w:fill="auto"/>
            <w:noWrap/>
            <w:vAlign w:val="bottom"/>
            <w:hideMark/>
          </w:tcPr>
          <w:p w:rsidR="00AC493E" w:rsidRPr="00AC493E" w:rsidRDefault="00993B83">
            <w:pPr>
              <w:jc w:val="right"/>
              <w:rPr>
                <w:color w:val="000000"/>
              </w:rPr>
            </w:pPr>
            <w:r w:rsidRPr="00993B83">
              <w:rPr>
                <w:color w:val="000000"/>
              </w:rPr>
              <w:t>2559369,26</w:t>
            </w:r>
          </w:p>
        </w:tc>
      </w:tr>
      <w:tr w:rsidR="00AC493E" w:rsidRPr="00AC493E" w:rsidTr="00B31FB1">
        <w:trPr>
          <w:trHeight w:val="375"/>
        </w:trPr>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left"/>
              <w:rPr>
                <w:color w:val="000000"/>
                <w:kern w:val="0"/>
                <w:lang w:eastAsia="ru-RU"/>
              </w:rPr>
            </w:pPr>
          </w:p>
        </w:tc>
        <w:tc>
          <w:tcPr>
            <w:tcW w:w="358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AC493E" w:rsidRDefault="00AC493E" w:rsidP="00AC493E">
            <w:pPr>
              <w:suppressAutoHyphens w:val="0"/>
              <w:spacing w:after="0"/>
              <w:jc w:val="left"/>
              <w:rPr>
                <w:b/>
                <w:bCs/>
                <w:color w:val="000000"/>
                <w:kern w:val="0"/>
                <w:lang w:eastAsia="ru-RU"/>
              </w:rPr>
            </w:pPr>
            <w:r w:rsidRPr="00AC493E">
              <w:rPr>
                <w:b/>
                <w:bCs/>
                <w:color w:val="000000"/>
                <w:kern w:val="0"/>
                <w:lang w:eastAsia="ru-RU"/>
              </w:rPr>
              <w:t>Итого</w:t>
            </w:r>
          </w:p>
        </w:tc>
        <w:tc>
          <w:tcPr>
            <w:tcW w:w="948" w:type="pct"/>
            <w:tcBorders>
              <w:top w:val="nil"/>
              <w:left w:val="nil"/>
              <w:bottom w:val="single" w:sz="4" w:space="0" w:color="auto"/>
              <w:right w:val="single" w:sz="4" w:space="0" w:color="auto"/>
            </w:tcBorders>
            <w:shd w:val="clear" w:color="auto" w:fill="auto"/>
            <w:noWrap/>
            <w:vAlign w:val="bottom"/>
            <w:hideMark/>
          </w:tcPr>
          <w:p w:rsidR="00AC493E" w:rsidRPr="00AC493E" w:rsidRDefault="00993B83" w:rsidP="00AC493E">
            <w:pPr>
              <w:jc w:val="right"/>
              <w:rPr>
                <w:b/>
                <w:color w:val="000000"/>
              </w:rPr>
            </w:pPr>
            <w:r w:rsidRPr="00993B83">
              <w:rPr>
                <w:b/>
                <w:color w:val="000000"/>
              </w:rPr>
              <w:t>12582029,67</w:t>
            </w:r>
          </w:p>
        </w:tc>
      </w:tr>
    </w:tbl>
    <w:p w:rsidR="00A05418" w:rsidRPr="00A05418" w:rsidRDefault="00A05418" w:rsidP="00ED6AAC">
      <w:pPr>
        <w:spacing w:after="120"/>
        <w:ind w:firstLine="709"/>
        <w:jc w:val="left"/>
      </w:pPr>
    </w:p>
    <w:p w:rsidR="00A05418" w:rsidRPr="00A05418" w:rsidRDefault="00A05418" w:rsidP="00ED6AAC">
      <w:pPr>
        <w:spacing w:after="120"/>
        <w:ind w:firstLine="709"/>
        <w:jc w:val="left"/>
      </w:pPr>
      <w:r>
        <w:t xml:space="preserve">Лот: </w:t>
      </w:r>
      <w:r w:rsidR="00BA05F5" w:rsidRPr="00993B83">
        <w:t>Пролетарский район №</w:t>
      </w:r>
      <w:r w:rsidR="00BA05F5">
        <w:t>5</w:t>
      </w:r>
    </w:p>
    <w:tbl>
      <w:tblPr>
        <w:tblW w:w="5000" w:type="pct"/>
        <w:tblLook w:val="04A0"/>
      </w:tblPr>
      <w:tblGrid>
        <w:gridCol w:w="904"/>
        <w:gridCol w:w="1793"/>
        <w:gridCol w:w="5059"/>
        <w:gridCol w:w="1814"/>
      </w:tblGrid>
      <w:tr w:rsidR="00AC493E" w:rsidRPr="00AC493E" w:rsidTr="00B31FB1">
        <w:trPr>
          <w:trHeight w:val="345"/>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937" w:type="pct"/>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Район</w:t>
            </w:r>
          </w:p>
        </w:tc>
        <w:tc>
          <w:tcPr>
            <w:tcW w:w="2643" w:type="pct"/>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Адрес</w:t>
            </w:r>
          </w:p>
        </w:tc>
        <w:tc>
          <w:tcPr>
            <w:tcW w:w="948" w:type="pct"/>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Сумма</w:t>
            </w:r>
          </w:p>
        </w:tc>
      </w:tr>
      <w:tr w:rsidR="00AC493E" w:rsidRPr="00AC493E" w:rsidTr="00B31FB1">
        <w:trPr>
          <w:trHeight w:val="375"/>
        </w:trPr>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1</w:t>
            </w:r>
          </w:p>
        </w:tc>
        <w:tc>
          <w:tcPr>
            <w:tcW w:w="937" w:type="pct"/>
            <w:tcBorders>
              <w:top w:val="nil"/>
              <w:left w:val="single" w:sz="4" w:space="0" w:color="auto"/>
              <w:bottom w:val="single" w:sz="4" w:space="0" w:color="000000"/>
              <w:right w:val="single" w:sz="4" w:space="0" w:color="auto"/>
            </w:tcBorders>
            <w:shd w:val="clear" w:color="auto" w:fill="auto"/>
            <w:noWrap/>
            <w:vAlign w:val="bottom"/>
            <w:hideMark/>
          </w:tcPr>
          <w:p w:rsidR="00AC493E" w:rsidRPr="00AC493E" w:rsidRDefault="00BA05F5" w:rsidP="00AC493E">
            <w:pPr>
              <w:suppressAutoHyphens w:val="0"/>
              <w:spacing w:after="0"/>
              <w:jc w:val="left"/>
              <w:rPr>
                <w:color w:val="000000"/>
                <w:kern w:val="0"/>
                <w:lang w:eastAsia="ru-RU"/>
              </w:rPr>
            </w:pPr>
            <w:r w:rsidRPr="00993B83">
              <w:t>Пролетарский</w:t>
            </w:r>
          </w:p>
        </w:tc>
        <w:tc>
          <w:tcPr>
            <w:tcW w:w="2643" w:type="pct"/>
            <w:tcBorders>
              <w:top w:val="nil"/>
              <w:left w:val="nil"/>
              <w:bottom w:val="single" w:sz="4" w:space="0" w:color="auto"/>
              <w:right w:val="single" w:sz="4" w:space="0" w:color="auto"/>
            </w:tcBorders>
            <w:shd w:val="clear" w:color="auto" w:fill="auto"/>
            <w:noWrap/>
            <w:vAlign w:val="bottom"/>
            <w:hideMark/>
          </w:tcPr>
          <w:p w:rsidR="00AC493E" w:rsidRPr="00AC493E" w:rsidRDefault="00AC493E" w:rsidP="00BA05F5">
            <w:pPr>
              <w:rPr>
                <w:color w:val="000000"/>
              </w:rPr>
            </w:pPr>
            <w:r w:rsidRPr="00AC493E">
              <w:rPr>
                <w:color w:val="000000"/>
              </w:rPr>
              <w:t>г.</w:t>
            </w:r>
            <w:r w:rsidR="00BA05F5">
              <w:rPr>
                <w:color w:val="000000"/>
              </w:rPr>
              <w:t xml:space="preserve"> </w:t>
            </w:r>
            <w:r w:rsidRPr="00AC493E">
              <w:rPr>
                <w:color w:val="000000"/>
              </w:rPr>
              <w:t xml:space="preserve">Тула </w:t>
            </w:r>
            <w:r w:rsidR="00BA05F5">
              <w:rPr>
                <w:color w:val="000000"/>
              </w:rPr>
              <w:t xml:space="preserve">ул. </w:t>
            </w:r>
            <w:r w:rsidR="00BA05F5" w:rsidRPr="00BA05F5">
              <w:rPr>
                <w:color w:val="000000"/>
              </w:rPr>
              <w:t xml:space="preserve">Макара </w:t>
            </w:r>
            <w:proofErr w:type="spellStart"/>
            <w:r w:rsidR="00BA05F5">
              <w:rPr>
                <w:color w:val="000000"/>
              </w:rPr>
              <w:t>Мазая</w:t>
            </w:r>
            <w:proofErr w:type="spellEnd"/>
            <w:r w:rsidR="00BA05F5">
              <w:rPr>
                <w:color w:val="000000"/>
              </w:rPr>
              <w:t xml:space="preserve"> д. 7</w:t>
            </w:r>
          </w:p>
        </w:tc>
        <w:tc>
          <w:tcPr>
            <w:tcW w:w="948" w:type="pct"/>
            <w:tcBorders>
              <w:top w:val="nil"/>
              <w:left w:val="nil"/>
              <w:bottom w:val="single" w:sz="4" w:space="0" w:color="auto"/>
              <w:right w:val="single" w:sz="4" w:space="0" w:color="auto"/>
            </w:tcBorders>
            <w:shd w:val="clear" w:color="auto" w:fill="auto"/>
            <w:noWrap/>
            <w:vAlign w:val="bottom"/>
            <w:hideMark/>
          </w:tcPr>
          <w:p w:rsidR="00AC493E" w:rsidRPr="00AC493E" w:rsidRDefault="00BA05F5">
            <w:pPr>
              <w:jc w:val="right"/>
              <w:rPr>
                <w:color w:val="000000"/>
              </w:rPr>
            </w:pPr>
            <w:r w:rsidRPr="00BA05F5">
              <w:rPr>
                <w:color w:val="000000"/>
              </w:rPr>
              <w:t>4837827,63</w:t>
            </w:r>
          </w:p>
        </w:tc>
      </w:tr>
      <w:tr w:rsidR="00BA05F5" w:rsidRPr="00AC493E" w:rsidTr="00B31FB1">
        <w:trPr>
          <w:trHeight w:val="375"/>
        </w:trPr>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BA05F5" w:rsidRPr="00AC493E" w:rsidRDefault="00BA05F5" w:rsidP="00AC493E">
            <w:pPr>
              <w:suppressAutoHyphens w:val="0"/>
              <w:spacing w:after="0"/>
              <w:jc w:val="center"/>
              <w:rPr>
                <w:color w:val="000000"/>
                <w:kern w:val="0"/>
                <w:lang w:eastAsia="ru-RU"/>
              </w:rPr>
            </w:pPr>
            <w:r>
              <w:rPr>
                <w:color w:val="000000"/>
                <w:kern w:val="0"/>
                <w:lang w:eastAsia="ru-RU"/>
              </w:rPr>
              <w:t>2</w:t>
            </w:r>
          </w:p>
        </w:tc>
        <w:tc>
          <w:tcPr>
            <w:tcW w:w="937" w:type="pct"/>
            <w:tcBorders>
              <w:top w:val="nil"/>
              <w:left w:val="single" w:sz="4" w:space="0" w:color="auto"/>
              <w:bottom w:val="single" w:sz="4" w:space="0" w:color="000000"/>
              <w:right w:val="single" w:sz="4" w:space="0" w:color="auto"/>
            </w:tcBorders>
            <w:shd w:val="clear" w:color="auto" w:fill="auto"/>
            <w:noWrap/>
            <w:vAlign w:val="bottom"/>
            <w:hideMark/>
          </w:tcPr>
          <w:p w:rsidR="00BA05F5" w:rsidRDefault="00BA05F5" w:rsidP="00AC493E">
            <w:pPr>
              <w:suppressAutoHyphens w:val="0"/>
              <w:spacing w:after="0"/>
              <w:jc w:val="left"/>
              <w:rPr>
                <w:color w:val="000000"/>
                <w:kern w:val="0"/>
                <w:lang w:eastAsia="ru-RU"/>
              </w:rPr>
            </w:pPr>
            <w:r w:rsidRPr="00993B83">
              <w:t>Пролетарский</w:t>
            </w:r>
          </w:p>
        </w:tc>
        <w:tc>
          <w:tcPr>
            <w:tcW w:w="2643" w:type="pct"/>
            <w:tcBorders>
              <w:top w:val="nil"/>
              <w:left w:val="nil"/>
              <w:bottom w:val="single" w:sz="4" w:space="0" w:color="auto"/>
              <w:right w:val="single" w:sz="4" w:space="0" w:color="auto"/>
            </w:tcBorders>
            <w:shd w:val="clear" w:color="auto" w:fill="auto"/>
            <w:noWrap/>
            <w:vAlign w:val="bottom"/>
            <w:hideMark/>
          </w:tcPr>
          <w:p w:rsidR="00BA05F5" w:rsidRPr="00AC493E" w:rsidRDefault="00BA05F5" w:rsidP="00BA05F5">
            <w:pPr>
              <w:rPr>
                <w:color w:val="000000"/>
              </w:rPr>
            </w:pPr>
            <w:r w:rsidRPr="00AC493E">
              <w:rPr>
                <w:color w:val="000000"/>
              </w:rPr>
              <w:t>г.</w:t>
            </w:r>
            <w:r>
              <w:rPr>
                <w:color w:val="000000"/>
              </w:rPr>
              <w:t xml:space="preserve"> </w:t>
            </w:r>
            <w:r w:rsidRPr="00AC493E">
              <w:rPr>
                <w:color w:val="000000"/>
              </w:rPr>
              <w:t xml:space="preserve">Тула </w:t>
            </w:r>
            <w:r>
              <w:rPr>
                <w:color w:val="000000"/>
              </w:rPr>
              <w:t xml:space="preserve">ул. </w:t>
            </w:r>
            <w:r w:rsidRPr="00BA05F5">
              <w:rPr>
                <w:color w:val="000000"/>
              </w:rPr>
              <w:t xml:space="preserve">Макара </w:t>
            </w:r>
            <w:proofErr w:type="spellStart"/>
            <w:r w:rsidRPr="00BA05F5">
              <w:rPr>
                <w:color w:val="000000"/>
              </w:rPr>
              <w:t>Мазая</w:t>
            </w:r>
            <w:proofErr w:type="spellEnd"/>
            <w:r>
              <w:rPr>
                <w:color w:val="000000"/>
              </w:rPr>
              <w:t xml:space="preserve"> д. 8/2</w:t>
            </w:r>
          </w:p>
        </w:tc>
        <w:tc>
          <w:tcPr>
            <w:tcW w:w="948" w:type="pct"/>
            <w:tcBorders>
              <w:top w:val="nil"/>
              <w:left w:val="nil"/>
              <w:bottom w:val="single" w:sz="4" w:space="0" w:color="auto"/>
              <w:right w:val="single" w:sz="4" w:space="0" w:color="auto"/>
            </w:tcBorders>
            <w:shd w:val="clear" w:color="auto" w:fill="auto"/>
            <w:noWrap/>
            <w:vAlign w:val="bottom"/>
            <w:hideMark/>
          </w:tcPr>
          <w:p w:rsidR="00BA05F5" w:rsidRPr="00AC493E" w:rsidRDefault="00BA05F5">
            <w:pPr>
              <w:jc w:val="right"/>
              <w:rPr>
                <w:color w:val="000000"/>
              </w:rPr>
            </w:pPr>
            <w:r w:rsidRPr="00BA05F5">
              <w:rPr>
                <w:color w:val="000000"/>
              </w:rPr>
              <w:t>2660755,14</w:t>
            </w:r>
          </w:p>
        </w:tc>
      </w:tr>
      <w:tr w:rsidR="00AC493E" w:rsidRPr="00AC493E" w:rsidTr="00B31FB1">
        <w:trPr>
          <w:trHeight w:val="375"/>
        </w:trPr>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left"/>
              <w:rPr>
                <w:color w:val="000000"/>
                <w:kern w:val="0"/>
                <w:lang w:eastAsia="ru-RU"/>
              </w:rPr>
            </w:pPr>
          </w:p>
        </w:tc>
        <w:tc>
          <w:tcPr>
            <w:tcW w:w="358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AC493E" w:rsidRDefault="00AC493E" w:rsidP="00AC493E">
            <w:pPr>
              <w:suppressAutoHyphens w:val="0"/>
              <w:spacing w:after="0"/>
              <w:jc w:val="left"/>
              <w:rPr>
                <w:b/>
                <w:bCs/>
                <w:color w:val="000000"/>
                <w:kern w:val="0"/>
                <w:lang w:eastAsia="ru-RU"/>
              </w:rPr>
            </w:pPr>
            <w:r w:rsidRPr="00AC493E">
              <w:rPr>
                <w:b/>
                <w:bCs/>
                <w:color w:val="000000"/>
                <w:kern w:val="0"/>
                <w:lang w:eastAsia="ru-RU"/>
              </w:rPr>
              <w:t>Итого</w:t>
            </w:r>
          </w:p>
        </w:tc>
        <w:tc>
          <w:tcPr>
            <w:tcW w:w="948" w:type="pct"/>
            <w:tcBorders>
              <w:top w:val="nil"/>
              <w:left w:val="nil"/>
              <w:bottom w:val="single" w:sz="4" w:space="0" w:color="auto"/>
              <w:right w:val="single" w:sz="4" w:space="0" w:color="auto"/>
            </w:tcBorders>
            <w:shd w:val="clear" w:color="auto" w:fill="auto"/>
            <w:noWrap/>
            <w:vAlign w:val="bottom"/>
            <w:hideMark/>
          </w:tcPr>
          <w:p w:rsidR="00AC493E" w:rsidRPr="00AC493E" w:rsidRDefault="00BA05F5" w:rsidP="00AC493E">
            <w:pPr>
              <w:suppressAutoHyphens w:val="0"/>
              <w:spacing w:after="0"/>
              <w:jc w:val="right"/>
              <w:rPr>
                <w:b/>
                <w:bCs/>
                <w:color w:val="000000"/>
                <w:kern w:val="0"/>
                <w:lang w:eastAsia="ru-RU"/>
              </w:rPr>
            </w:pPr>
            <w:r w:rsidRPr="00BA05F5">
              <w:rPr>
                <w:b/>
                <w:color w:val="000000"/>
              </w:rPr>
              <w:t>7498582,77</w:t>
            </w:r>
          </w:p>
        </w:tc>
      </w:tr>
    </w:tbl>
    <w:p w:rsidR="00A05418" w:rsidRPr="00A05418" w:rsidRDefault="00A05418" w:rsidP="00ED6AAC">
      <w:pPr>
        <w:spacing w:after="120"/>
        <w:ind w:firstLine="709"/>
        <w:jc w:val="left"/>
      </w:pPr>
    </w:p>
    <w:p w:rsidR="00A05418" w:rsidRPr="00A05418" w:rsidRDefault="00A05418" w:rsidP="00ED6AAC">
      <w:pPr>
        <w:spacing w:after="120"/>
        <w:ind w:firstLine="709"/>
        <w:jc w:val="left"/>
      </w:pPr>
      <w:r>
        <w:t xml:space="preserve">Лот: </w:t>
      </w:r>
      <w:r w:rsidR="00BA05F5">
        <w:t>Привокзальный</w:t>
      </w:r>
      <w:r w:rsidR="00AC493E">
        <w:t xml:space="preserve"> район</w:t>
      </w:r>
      <w:r w:rsidR="00AC493E" w:rsidRPr="00A05418">
        <w:t xml:space="preserve"> №</w:t>
      </w:r>
      <w:r w:rsidR="00BA05F5">
        <w:t>4</w:t>
      </w:r>
    </w:p>
    <w:tbl>
      <w:tblPr>
        <w:tblW w:w="5000" w:type="pct"/>
        <w:tblLook w:val="04A0"/>
      </w:tblPr>
      <w:tblGrid>
        <w:gridCol w:w="886"/>
        <w:gridCol w:w="1939"/>
        <w:gridCol w:w="4965"/>
        <w:gridCol w:w="1780"/>
      </w:tblGrid>
      <w:tr w:rsidR="00AC493E" w:rsidRPr="00AC493E" w:rsidTr="00B31FB1">
        <w:trPr>
          <w:trHeight w:val="345"/>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1013" w:type="pct"/>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Район</w:t>
            </w:r>
          </w:p>
        </w:tc>
        <w:tc>
          <w:tcPr>
            <w:tcW w:w="2593" w:type="pct"/>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Адрес</w:t>
            </w:r>
          </w:p>
        </w:tc>
        <w:tc>
          <w:tcPr>
            <w:tcW w:w="930" w:type="pct"/>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Сумма</w:t>
            </w:r>
          </w:p>
        </w:tc>
      </w:tr>
      <w:tr w:rsidR="00AC493E" w:rsidRPr="00AC493E" w:rsidTr="00B31FB1">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1</w:t>
            </w:r>
          </w:p>
        </w:tc>
        <w:tc>
          <w:tcPr>
            <w:tcW w:w="1013" w:type="pct"/>
            <w:tcBorders>
              <w:top w:val="nil"/>
              <w:left w:val="single" w:sz="4" w:space="0" w:color="auto"/>
              <w:bottom w:val="single" w:sz="4" w:space="0" w:color="000000"/>
              <w:right w:val="single" w:sz="4" w:space="0" w:color="auto"/>
            </w:tcBorders>
            <w:shd w:val="clear" w:color="auto" w:fill="auto"/>
            <w:noWrap/>
            <w:vAlign w:val="bottom"/>
            <w:hideMark/>
          </w:tcPr>
          <w:p w:rsidR="00AC493E" w:rsidRPr="00AC493E" w:rsidRDefault="00BA05F5" w:rsidP="00AC493E">
            <w:pPr>
              <w:suppressAutoHyphens w:val="0"/>
              <w:spacing w:after="0"/>
              <w:jc w:val="left"/>
              <w:rPr>
                <w:color w:val="000000"/>
                <w:kern w:val="0"/>
                <w:lang w:eastAsia="ru-RU"/>
              </w:rPr>
            </w:pPr>
            <w:r>
              <w:rPr>
                <w:color w:val="000000"/>
                <w:kern w:val="0"/>
                <w:lang w:eastAsia="ru-RU"/>
              </w:rPr>
              <w:t>Привокзальный</w:t>
            </w:r>
          </w:p>
        </w:tc>
        <w:tc>
          <w:tcPr>
            <w:tcW w:w="2593" w:type="pct"/>
            <w:tcBorders>
              <w:top w:val="nil"/>
              <w:left w:val="nil"/>
              <w:bottom w:val="single" w:sz="4" w:space="0" w:color="auto"/>
              <w:right w:val="single" w:sz="4" w:space="0" w:color="auto"/>
            </w:tcBorders>
            <w:shd w:val="clear" w:color="auto" w:fill="auto"/>
            <w:noWrap/>
            <w:vAlign w:val="bottom"/>
            <w:hideMark/>
          </w:tcPr>
          <w:p w:rsidR="00AC493E" w:rsidRPr="00AC493E" w:rsidRDefault="00BA05F5">
            <w:pPr>
              <w:rPr>
                <w:color w:val="000000"/>
              </w:rPr>
            </w:pPr>
            <w:r w:rsidRPr="00BA05F5">
              <w:rPr>
                <w:color w:val="000000"/>
              </w:rPr>
              <w:t>п.</w:t>
            </w:r>
            <w:r>
              <w:rPr>
                <w:color w:val="000000"/>
              </w:rPr>
              <w:t xml:space="preserve"> Косая Гора</w:t>
            </w:r>
            <w:r w:rsidRPr="00BA05F5">
              <w:rPr>
                <w:color w:val="000000"/>
              </w:rPr>
              <w:t xml:space="preserve"> ул.</w:t>
            </w:r>
            <w:r>
              <w:rPr>
                <w:color w:val="000000"/>
              </w:rPr>
              <w:t xml:space="preserve"> Октябрьская д. </w:t>
            </w:r>
            <w:r w:rsidRPr="00BA05F5">
              <w:rPr>
                <w:color w:val="000000"/>
              </w:rPr>
              <w:t>3</w:t>
            </w:r>
          </w:p>
        </w:tc>
        <w:tc>
          <w:tcPr>
            <w:tcW w:w="930" w:type="pct"/>
            <w:tcBorders>
              <w:top w:val="nil"/>
              <w:left w:val="nil"/>
              <w:bottom w:val="single" w:sz="4" w:space="0" w:color="auto"/>
              <w:right w:val="single" w:sz="4" w:space="0" w:color="auto"/>
            </w:tcBorders>
            <w:shd w:val="clear" w:color="auto" w:fill="auto"/>
            <w:noWrap/>
            <w:vAlign w:val="bottom"/>
            <w:hideMark/>
          </w:tcPr>
          <w:p w:rsidR="00AC493E" w:rsidRPr="00AC493E" w:rsidRDefault="00BA05F5">
            <w:pPr>
              <w:jc w:val="right"/>
              <w:rPr>
                <w:color w:val="000000"/>
              </w:rPr>
            </w:pPr>
            <w:r w:rsidRPr="00BA05F5">
              <w:rPr>
                <w:color w:val="000000"/>
              </w:rPr>
              <w:t>2950809,63</w:t>
            </w:r>
          </w:p>
        </w:tc>
      </w:tr>
      <w:tr w:rsidR="00BA05F5" w:rsidRPr="00AC493E" w:rsidTr="00B31FB1">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noWrap/>
            <w:hideMark/>
          </w:tcPr>
          <w:p w:rsidR="00BA05F5" w:rsidRPr="00AC493E" w:rsidRDefault="00BA05F5" w:rsidP="00AC493E">
            <w:pPr>
              <w:suppressAutoHyphens w:val="0"/>
              <w:spacing w:after="0"/>
              <w:jc w:val="center"/>
              <w:rPr>
                <w:color w:val="000000"/>
                <w:kern w:val="0"/>
                <w:lang w:eastAsia="ru-RU"/>
              </w:rPr>
            </w:pPr>
            <w:r>
              <w:rPr>
                <w:color w:val="000000"/>
                <w:kern w:val="0"/>
                <w:lang w:eastAsia="ru-RU"/>
              </w:rPr>
              <w:t>2</w:t>
            </w:r>
          </w:p>
        </w:tc>
        <w:tc>
          <w:tcPr>
            <w:tcW w:w="1013" w:type="pct"/>
            <w:tcBorders>
              <w:top w:val="nil"/>
              <w:left w:val="single" w:sz="4" w:space="0" w:color="auto"/>
              <w:bottom w:val="single" w:sz="4" w:space="0" w:color="000000"/>
              <w:right w:val="single" w:sz="4" w:space="0" w:color="auto"/>
            </w:tcBorders>
            <w:shd w:val="clear" w:color="auto" w:fill="auto"/>
            <w:noWrap/>
            <w:vAlign w:val="bottom"/>
            <w:hideMark/>
          </w:tcPr>
          <w:p w:rsidR="00BA05F5" w:rsidRDefault="00BA05F5" w:rsidP="00AC493E">
            <w:pPr>
              <w:suppressAutoHyphens w:val="0"/>
              <w:spacing w:after="0"/>
              <w:jc w:val="left"/>
              <w:rPr>
                <w:color w:val="000000"/>
                <w:kern w:val="0"/>
                <w:lang w:eastAsia="ru-RU"/>
              </w:rPr>
            </w:pPr>
            <w:r>
              <w:rPr>
                <w:color w:val="000000"/>
                <w:kern w:val="0"/>
                <w:lang w:eastAsia="ru-RU"/>
              </w:rPr>
              <w:t>Привокзальный</w:t>
            </w:r>
          </w:p>
        </w:tc>
        <w:tc>
          <w:tcPr>
            <w:tcW w:w="2593" w:type="pct"/>
            <w:tcBorders>
              <w:top w:val="nil"/>
              <w:left w:val="nil"/>
              <w:bottom w:val="single" w:sz="4" w:space="0" w:color="auto"/>
              <w:right w:val="single" w:sz="4" w:space="0" w:color="auto"/>
            </w:tcBorders>
            <w:shd w:val="clear" w:color="auto" w:fill="auto"/>
            <w:noWrap/>
            <w:vAlign w:val="bottom"/>
            <w:hideMark/>
          </w:tcPr>
          <w:p w:rsidR="00BA05F5" w:rsidRPr="00AC493E" w:rsidRDefault="00BA05F5">
            <w:pPr>
              <w:rPr>
                <w:color w:val="000000"/>
              </w:rPr>
            </w:pPr>
            <w:r w:rsidRPr="00BA05F5">
              <w:rPr>
                <w:color w:val="000000"/>
              </w:rPr>
              <w:t>п.</w:t>
            </w:r>
            <w:r>
              <w:rPr>
                <w:color w:val="000000"/>
              </w:rPr>
              <w:t xml:space="preserve"> Косая Гора</w:t>
            </w:r>
            <w:r w:rsidRPr="00BA05F5">
              <w:rPr>
                <w:color w:val="000000"/>
              </w:rPr>
              <w:t xml:space="preserve"> ул.</w:t>
            </w:r>
            <w:r>
              <w:rPr>
                <w:color w:val="000000"/>
              </w:rPr>
              <w:t xml:space="preserve"> Октябрьская д.</w:t>
            </w:r>
            <w:r w:rsidRPr="00BA05F5">
              <w:rPr>
                <w:color w:val="000000"/>
              </w:rPr>
              <w:t xml:space="preserve"> 6</w:t>
            </w:r>
          </w:p>
        </w:tc>
        <w:tc>
          <w:tcPr>
            <w:tcW w:w="930" w:type="pct"/>
            <w:tcBorders>
              <w:top w:val="nil"/>
              <w:left w:val="nil"/>
              <w:bottom w:val="single" w:sz="4" w:space="0" w:color="auto"/>
              <w:right w:val="single" w:sz="4" w:space="0" w:color="auto"/>
            </w:tcBorders>
            <w:shd w:val="clear" w:color="auto" w:fill="auto"/>
            <w:noWrap/>
            <w:vAlign w:val="bottom"/>
            <w:hideMark/>
          </w:tcPr>
          <w:p w:rsidR="00BA05F5" w:rsidRPr="00AC493E" w:rsidRDefault="00BA05F5">
            <w:pPr>
              <w:jc w:val="right"/>
              <w:rPr>
                <w:color w:val="000000"/>
              </w:rPr>
            </w:pPr>
            <w:r w:rsidRPr="00BA05F5">
              <w:rPr>
                <w:color w:val="000000"/>
              </w:rPr>
              <w:t>6673525,38</w:t>
            </w:r>
          </w:p>
        </w:tc>
      </w:tr>
      <w:tr w:rsidR="00BA05F5" w:rsidRPr="00AC493E" w:rsidTr="00B31FB1">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noWrap/>
            <w:hideMark/>
          </w:tcPr>
          <w:p w:rsidR="00BA05F5" w:rsidRPr="00AC493E" w:rsidRDefault="00BA05F5" w:rsidP="00AC493E">
            <w:pPr>
              <w:suppressAutoHyphens w:val="0"/>
              <w:spacing w:after="0"/>
              <w:jc w:val="center"/>
              <w:rPr>
                <w:color w:val="000000"/>
                <w:kern w:val="0"/>
                <w:lang w:eastAsia="ru-RU"/>
              </w:rPr>
            </w:pPr>
            <w:r>
              <w:rPr>
                <w:color w:val="000000"/>
                <w:kern w:val="0"/>
                <w:lang w:eastAsia="ru-RU"/>
              </w:rPr>
              <w:t>3</w:t>
            </w:r>
          </w:p>
        </w:tc>
        <w:tc>
          <w:tcPr>
            <w:tcW w:w="1013" w:type="pct"/>
            <w:tcBorders>
              <w:top w:val="nil"/>
              <w:left w:val="single" w:sz="4" w:space="0" w:color="auto"/>
              <w:bottom w:val="single" w:sz="4" w:space="0" w:color="000000"/>
              <w:right w:val="single" w:sz="4" w:space="0" w:color="auto"/>
            </w:tcBorders>
            <w:shd w:val="clear" w:color="auto" w:fill="auto"/>
            <w:noWrap/>
            <w:vAlign w:val="bottom"/>
            <w:hideMark/>
          </w:tcPr>
          <w:p w:rsidR="00BA05F5" w:rsidRDefault="00BA05F5" w:rsidP="00AC493E">
            <w:pPr>
              <w:suppressAutoHyphens w:val="0"/>
              <w:spacing w:after="0"/>
              <w:jc w:val="left"/>
              <w:rPr>
                <w:color w:val="000000"/>
                <w:kern w:val="0"/>
                <w:lang w:eastAsia="ru-RU"/>
              </w:rPr>
            </w:pPr>
            <w:r>
              <w:rPr>
                <w:color w:val="000000"/>
                <w:kern w:val="0"/>
                <w:lang w:eastAsia="ru-RU"/>
              </w:rPr>
              <w:t>Привокзальный</w:t>
            </w:r>
          </w:p>
        </w:tc>
        <w:tc>
          <w:tcPr>
            <w:tcW w:w="2593" w:type="pct"/>
            <w:tcBorders>
              <w:top w:val="nil"/>
              <w:left w:val="nil"/>
              <w:bottom w:val="single" w:sz="4" w:space="0" w:color="auto"/>
              <w:right w:val="single" w:sz="4" w:space="0" w:color="auto"/>
            </w:tcBorders>
            <w:shd w:val="clear" w:color="auto" w:fill="auto"/>
            <w:noWrap/>
            <w:vAlign w:val="bottom"/>
            <w:hideMark/>
          </w:tcPr>
          <w:p w:rsidR="00BA05F5" w:rsidRPr="00AC493E" w:rsidRDefault="00BA05F5">
            <w:pPr>
              <w:rPr>
                <w:color w:val="000000"/>
              </w:rPr>
            </w:pPr>
            <w:r w:rsidRPr="00BA05F5">
              <w:rPr>
                <w:color w:val="000000"/>
              </w:rPr>
              <w:t>г.</w:t>
            </w:r>
            <w:r>
              <w:rPr>
                <w:color w:val="000000"/>
              </w:rPr>
              <w:t xml:space="preserve"> Тула</w:t>
            </w:r>
            <w:r w:rsidRPr="00BA05F5">
              <w:rPr>
                <w:color w:val="000000"/>
              </w:rPr>
              <w:t xml:space="preserve"> ул.</w:t>
            </w:r>
            <w:r>
              <w:rPr>
                <w:color w:val="000000"/>
              </w:rPr>
              <w:t xml:space="preserve"> </w:t>
            </w:r>
            <w:proofErr w:type="spellStart"/>
            <w:r>
              <w:rPr>
                <w:color w:val="000000"/>
              </w:rPr>
              <w:t>Одоевское</w:t>
            </w:r>
            <w:proofErr w:type="spellEnd"/>
            <w:r>
              <w:rPr>
                <w:color w:val="000000"/>
              </w:rPr>
              <w:t xml:space="preserve"> шоссе д. </w:t>
            </w:r>
            <w:r w:rsidRPr="00BA05F5">
              <w:rPr>
                <w:color w:val="000000"/>
              </w:rPr>
              <w:t>14</w:t>
            </w:r>
          </w:p>
        </w:tc>
        <w:tc>
          <w:tcPr>
            <w:tcW w:w="930" w:type="pct"/>
            <w:tcBorders>
              <w:top w:val="nil"/>
              <w:left w:val="nil"/>
              <w:bottom w:val="single" w:sz="4" w:space="0" w:color="auto"/>
              <w:right w:val="single" w:sz="4" w:space="0" w:color="auto"/>
            </w:tcBorders>
            <w:shd w:val="clear" w:color="auto" w:fill="auto"/>
            <w:noWrap/>
            <w:vAlign w:val="bottom"/>
            <w:hideMark/>
          </w:tcPr>
          <w:p w:rsidR="00BA05F5" w:rsidRPr="00AC493E" w:rsidRDefault="00BA05F5">
            <w:pPr>
              <w:jc w:val="right"/>
              <w:rPr>
                <w:color w:val="000000"/>
              </w:rPr>
            </w:pPr>
            <w:r w:rsidRPr="00BA05F5">
              <w:rPr>
                <w:color w:val="000000"/>
              </w:rPr>
              <w:t>2203445,37</w:t>
            </w:r>
          </w:p>
        </w:tc>
      </w:tr>
      <w:tr w:rsidR="00AC493E" w:rsidRPr="00AC493E" w:rsidTr="00B31FB1">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left"/>
              <w:rPr>
                <w:color w:val="000000"/>
                <w:kern w:val="0"/>
                <w:lang w:eastAsia="ru-RU"/>
              </w:rPr>
            </w:pPr>
          </w:p>
        </w:tc>
        <w:tc>
          <w:tcPr>
            <w:tcW w:w="360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AC493E" w:rsidRDefault="00AC493E" w:rsidP="00AC493E">
            <w:pPr>
              <w:suppressAutoHyphens w:val="0"/>
              <w:spacing w:after="0"/>
              <w:jc w:val="left"/>
              <w:rPr>
                <w:b/>
                <w:bCs/>
                <w:color w:val="000000"/>
                <w:kern w:val="0"/>
                <w:lang w:eastAsia="ru-RU"/>
              </w:rPr>
            </w:pPr>
            <w:r w:rsidRPr="00AC493E">
              <w:rPr>
                <w:b/>
                <w:bCs/>
                <w:color w:val="000000"/>
                <w:kern w:val="0"/>
                <w:lang w:eastAsia="ru-RU"/>
              </w:rPr>
              <w:t>Итого</w:t>
            </w:r>
          </w:p>
        </w:tc>
        <w:tc>
          <w:tcPr>
            <w:tcW w:w="930" w:type="pct"/>
            <w:tcBorders>
              <w:top w:val="nil"/>
              <w:left w:val="nil"/>
              <w:bottom w:val="single" w:sz="4" w:space="0" w:color="auto"/>
              <w:right w:val="single" w:sz="4" w:space="0" w:color="auto"/>
            </w:tcBorders>
            <w:shd w:val="clear" w:color="auto" w:fill="auto"/>
            <w:noWrap/>
            <w:vAlign w:val="bottom"/>
            <w:hideMark/>
          </w:tcPr>
          <w:p w:rsidR="00AC493E" w:rsidRPr="00AC493E" w:rsidRDefault="00BA05F5" w:rsidP="00AC493E">
            <w:pPr>
              <w:suppressAutoHyphens w:val="0"/>
              <w:spacing w:after="0"/>
              <w:jc w:val="right"/>
              <w:rPr>
                <w:b/>
                <w:bCs/>
                <w:color w:val="000000"/>
                <w:kern w:val="0"/>
                <w:lang w:eastAsia="ru-RU"/>
              </w:rPr>
            </w:pPr>
            <w:r w:rsidRPr="00BA05F5">
              <w:rPr>
                <w:b/>
                <w:color w:val="000000"/>
              </w:rPr>
              <w:t>11827780,38</w:t>
            </w:r>
          </w:p>
        </w:tc>
      </w:tr>
    </w:tbl>
    <w:p w:rsidR="00417008" w:rsidRDefault="00417008" w:rsidP="00ED6AAC">
      <w:pPr>
        <w:spacing w:after="120"/>
        <w:ind w:firstLine="709"/>
        <w:jc w:val="left"/>
      </w:pPr>
    </w:p>
    <w:p w:rsidR="00417008" w:rsidRPr="00BA05F5" w:rsidRDefault="00417008" w:rsidP="00417008">
      <w:pPr>
        <w:spacing w:after="120"/>
        <w:ind w:firstLine="709"/>
        <w:jc w:val="left"/>
      </w:pPr>
      <w:r>
        <w:t xml:space="preserve">Лот: </w:t>
      </w:r>
      <w:r w:rsidR="00BA05F5" w:rsidRPr="00BA05F5">
        <w:t>Зареченский район №5</w:t>
      </w:r>
    </w:p>
    <w:tbl>
      <w:tblPr>
        <w:tblW w:w="5000" w:type="pct"/>
        <w:tblLook w:val="04A0"/>
      </w:tblPr>
      <w:tblGrid>
        <w:gridCol w:w="911"/>
        <w:gridCol w:w="1738"/>
        <w:gridCol w:w="5095"/>
        <w:gridCol w:w="1826"/>
      </w:tblGrid>
      <w:tr w:rsidR="00417008" w:rsidRPr="00AC493E" w:rsidTr="00B31FB1">
        <w:trPr>
          <w:trHeight w:val="345"/>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008" w:rsidRPr="00AC493E" w:rsidRDefault="00417008" w:rsidP="00A21087">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bottom"/>
            <w:hideMark/>
          </w:tcPr>
          <w:p w:rsidR="00417008" w:rsidRPr="00AC493E" w:rsidRDefault="00417008" w:rsidP="00A21087">
            <w:pPr>
              <w:suppressAutoHyphens w:val="0"/>
              <w:spacing w:after="0"/>
              <w:jc w:val="center"/>
              <w:rPr>
                <w:color w:val="000000"/>
                <w:kern w:val="0"/>
                <w:lang w:eastAsia="ru-RU"/>
              </w:rPr>
            </w:pPr>
            <w:r w:rsidRPr="00AC493E">
              <w:rPr>
                <w:color w:val="000000"/>
                <w:kern w:val="0"/>
                <w:lang w:eastAsia="ru-RU"/>
              </w:rPr>
              <w:t>Район</w:t>
            </w:r>
          </w:p>
        </w:tc>
        <w:tc>
          <w:tcPr>
            <w:tcW w:w="2662" w:type="pct"/>
            <w:tcBorders>
              <w:top w:val="single" w:sz="4" w:space="0" w:color="auto"/>
              <w:left w:val="nil"/>
              <w:bottom w:val="single" w:sz="4" w:space="0" w:color="auto"/>
              <w:right w:val="single" w:sz="4" w:space="0" w:color="auto"/>
            </w:tcBorders>
            <w:shd w:val="clear" w:color="auto" w:fill="auto"/>
            <w:noWrap/>
            <w:vAlign w:val="bottom"/>
            <w:hideMark/>
          </w:tcPr>
          <w:p w:rsidR="00417008" w:rsidRPr="00AC493E" w:rsidRDefault="00417008" w:rsidP="00A21087">
            <w:pPr>
              <w:suppressAutoHyphens w:val="0"/>
              <w:spacing w:after="0"/>
              <w:jc w:val="center"/>
              <w:rPr>
                <w:color w:val="000000"/>
                <w:kern w:val="0"/>
                <w:lang w:eastAsia="ru-RU"/>
              </w:rPr>
            </w:pPr>
            <w:r w:rsidRPr="00AC493E">
              <w:rPr>
                <w:color w:val="000000"/>
                <w:kern w:val="0"/>
                <w:lang w:eastAsia="ru-RU"/>
              </w:rPr>
              <w:t>Адрес</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417008" w:rsidRPr="00AC493E" w:rsidRDefault="00417008" w:rsidP="00A21087">
            <w:pPr>
              <w:suppressAutoHyphens w:val="0"/>
              <w:spacing w:after="0"/>
              <w:jc w:val="center"/>
              <w:rPr>
                <w:color w:val="000000"/>
                <w:kern w:val="0"/>
                <w:lang w:eastAsia="ru-RU"/>
              </w:rPr>
            </w:pPr>
            <w:r w:rsidRPr="00AC493E">
              <w:rPr>
                <w:color w:val="000000"/>
                <w:kern w:val="0"/>
                <w:lang w:eastAsia="ru-RU"/>
              </w:rPr>
              <w:t>Сумма</w:t>
            </w:r>
          </w:p>
        </w:tc>
      </w:tr>
      <w:tr w:rsidR="00417008" w:rsidRPr="00AC493E"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1087">
            <w:pPr>
              <w:suppressAutoHyphens w:val="0"/>
              <w:spacing w:after="0"/>
              <w:jc w:val="center"/>
              <w:rPr>
                <w:color w:val="000000"/>
                <w:kern w:val="0"/>
                <w:lang w:eastAsia="ru-RU"/>
              </w:rPr>
            </w:pPr>
            <w:r w:rsidRPr="00AC493E">
              <w:rPr>
                <w:color w:val="000000"/>
                <w:kern w:val="0"/>
                <w:lang w:eastAsia="ru-RU"/>
              </w:rPr>
              <w:t>1</w:t>
            </w:r>
          </w:p>
        </w:tc>
        <w:tc>
          <w:tcPr>
            <w:tcW w:w="908" w:type="pct"/>
            <w:tcBorders>
              <w:top w:val="nil"/>
              <w:left w:val="single" w:sz="4" w:space="0" w:color="auto"/>
              <w:bottom w:val="single" w:sz="4" w:space="0" w:color="000000"/>
              <w:right w:val="single" w:sz="4" w:space="0" w:color="auto"/>
            </w:tcBorders>
            <w:shd w:val="clear" w:color="auto" w:fill="auto"/>
            <w:noWrap/>
            <w:vAlign w:val="bottom"/>
            <w:hideMark/>
          </w:tcPr>
          <w:p w:rsidR="00417008" w:rsidRPr="00AC493E" w:rsidRDefault="00BA05F5" w:rsidP="00A21087">
            <w:pPr>
              <w:suppressAutoHyphens w:val="0"/>
              <w:spacing w:after="0"/>
              <w:jc w:val="left"/>
              <w:rPr>
                <w:color w:val="000000"/>
                <w:kern w:val="0"/>
                <w:lang w:eastAsia="ru-RU"/>
              </w:rPr>
            </w:pPr>
            <w:r>
              <w:rPr>
                <w:color w:val="000000"/>
                <w:kern w:val="0"/>
                <w:lang w:eastAsia="ru-RU"/>
              </w:rPr>
              <w:t>Зареченский</w:t>
            </w:r>
          </w:p>
        </w:tc>
        <w:tc>
          <w:tcPr>
            <w:tcW w:w="2662" w:type="pct"/>
            <w:tcBorders>
              <w:top w:val="nil"/>
              <w:left w:val="nil"/>
              <w:bottom w:val="single" w:sz="4" w:space="0" w:color="auto"/>
              <w:right w:val="single" w:sz="4" w:space="0" w:color="auto"/>
            </w:tcBorders>
            <w:shd w:val="clear" w:color="auto" w:fill="auto"/>
            <w:noWrap/>
            <w:vAlign w:val="bottom"/>
            <w:hideMark/>
          </w:tcPr>
          <w:p w:rsidR="00417008" w:rsidRPr="00B31FB1" w:rsidRDefault="00BA05F5" w:rsidP="00A21087">
            <w:pPr>
              <w:rPr>
                <w:color w:val="000000"/>
              </w:rPr>
            </w:pPr>
            <w:r w:rsidRPr="00B31FB1">
              <w:rPr>
                <w:color w:val="000000"/>
                <w:lang w:eastAsia="ru-RU"/>
              </w:rPr>
              <w:t xml:space="preserve">г. Тула ул. </w:t>
            </w:r>
            <w:proofErr w:type="spellStart"/>
            <w:r w:rsidRPr="00B31FB1">
              <w:rPr>
                <w:color w:val="000000"/>
                <w:lang w:eastAsia="ru-RU"/>
              </w:rPr>
              <w:t>Максимовского</w:t>
            </w:r>
            <w:proofErr w:type="spellEnd"/>
            <w:r w:rsidRPr="00B31FB1">
              <w:rPr>
                <w:color w:val="000000"/>
                <w:lang w:eastAsia="ru-RU"/>
              </w:rPr>
              <w:t xml:space="preserve"> д. 25</w:t>
            </w:r>
          </w:p>
        </w:tc>
        <w:tc>
          <w:tcPr>
            <w:tcW w:w="955" w:type="pct"/>
            <w:tcBorders>
              <w:top w:val="nil"/>
              <w:left w:val="nil"/>
              <w:bottom w:val="single" w:sz="4" w:space="0" w:color="auto"/>
              <w:right w:val="single" w:sz="4" w:space="0" w:color="auto"/>
            </w:tcBorders>
            <w:shd w:val="clear" w:color="auto" w:fill="auto"/>
            <w:noWrap/>
            <w:vAlign w:val="bottom"/>
            <w:hideMark/>
          </w:tcPr>
          <w:p w:rsidR="00417008" w:rsidRPr="00AC493E" w:rsidRDefault="00B31FB1" w:rsidP="00A21087">
            <w:pPr>
              <w:jc w:val="right"/>
              <w:rPr>
                <w:color w:val="000000"/>
              </w:rPr>
            </w:pPr>
            <w:r w:rsidRPr="00B31FB1">
              <w:rPr>
                <w:color w:val="000000"/>
              </w:rPr>
              <w:t>2196820,59</w:t>
            </w:r>
          </w:p>
        </w:tc>
      </w:tr>
      <w:tr w:rsidR="00BA05F5" w:rsidRPr="00AC493E"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BA05F5" w:rsidRPr="00AC493E" w:rsidRDefault="00BA05F5" w:rsidP="00A21087">
            <w:pPr>
              <w:suppressAutoHyphens w:val="0"/>
              <w:spacing w:after="0"/>
              <w:jc w:val="center"/>
              <w:rPr>
                <w:color w:val="000000"/>
                <w:kern w:val="0"/>
                <w:lang w:eastAsia="ru-RU"/>
              </w:rPr>
            </w:pPr>
            <w:r>
              <w:rPr>
                <w:color w:val="000000"/>
                <w:kern w:val="0"/>
                <w:lang w:eastAsia="ru-RU"/>
              </w:rPr>
              <w:t>2</w:t>
            </w:r>
          </w:p>
        </w:tc>
        <w:tc>
          <w:tcPr>
            <w:tcW w:w="908" w:type="pct"/>
            <w:tcBorders>
              <w:top w:val="nil"/>
              <w:left w:val="single" w:sz="4" w:space="0" w:color="auto"/>
              <w:bottom w:val="single" w:sz="4" w:space="0" w:color="000000"/>
              <w:right w:val="single" w:sz="4" w:space="0" w:color="auto"/>
            </w:tcBorders>
            <w:shd w:val="clear" w:color="auto" w:fill="auto"/>
            <w:noWrap/>
            <w:vAlign w:val="bottom"/>
            <w:hideMark/>
          </w:tcPr>
          <w:p w:rsidR="00BA05F5" w:rsidRDefault="00BA05F5" w:rsidP="00A21087">
            <w:pPr>
              <w:suppressAutoHyphens w:val="0"/>
              <w:spacing w:after="0"/>
              <w:jc w:val="left"/>
              <w:rPr>
                <w:color w:val="000000"/>
                <w:kern w:val="0"/>
                <w:lang w:eastAsia="ru-RU"/>
              </w:rPr>
            </w:pPr>
            <w:r>
              <w:rPr>
                <w:color w:val="000000"/>
                <w:kern w:val="0"/>
                <w:lang w:eastAsia="ru-RU"/>
              </w:rPr>
              <w:t>Зареченский</w:t>
            </w:r>
          </w:p>
        </w:tc>
        <w:tc>
          <w:tcPr>
            <w:tcW w:w="2662" w:type="pct"/>
            <w:tcBorders>
              <w:top w:val="nil"/>
              <w:left w:val="nil"/>
              <w:bottom w:val="single" w:sz="4" w:space="0" w:color="auto"/>
              <w:right w:val="single" w:sz="4" w:space="0" w:color="auto"/>
            </w:tcBorders>
            <w:shd w:val="clear" w:color="auto" w:fill="auto"/>
            <w:noWrap/>
            <w:vAlign w:val="bottom"/>
            <w:hideMark/>
          </w:tcPr>
          <w:p w:rsidR="00BA05F5" w:rsidRPr="00B31FB1" w:rsidRDefault="00BA05F5" w:rsidP="00BA05F5">
            <w:pPr>
              <w:rPr>
                <w:color w:val="000000"/>
              </w:rPr>
            </w:pPr>
            <w:r w:rsidRPr="00B31FB1">
              <w:rPr>
                <w:color w:val="000000"/>
                <w:lang w:eastAsia="ru-RU"/>
              </w:rPr>
              <w:t>г. Тула ул. Нормандия Неман д. 32</w:t>
            </w:r>
          </w:p>
        </w:tc>
        <w:tc>
          <w:tcPr>
            <w:tcW w:w="955" w:type="pct"/>
            <w:tcBorders>
              <w:top w:val="nil"/>
              <w:left w:val="nil"/>
              <w:bottom w:val="single" w:sz="4" w:space="0" w:color="auto"/>
              <w:right w:val="single" w:sz="4" w:space="0" w:color="auto"/>
            </w:tcBorders>
            <w:shd w:val="clear" w:color="auto" w:fill="auto"/>
            <w:noWrap/>
            <w:vAlign w:val="bottom"/>
            <w:hideMark/>
          </w:tcPr>
          <w:p w:rsidR="00BA05F5" w:rsidRPr="00417008" w:rsidRDefault="00B31FB1" w:rsidP="00A21087">
            <w:pPr>
              <w:jc w:val="right"/>
              <w:rPr>
                <w:color w:val="000000"/>
              </w:rPr>
            </w:pPr>
            <w:r w:rsidRPr="00B31FB1">
              <w:rPr>
                <w:color w:val="000000"/>
              </w:rPr>
              <w:t>1355356,15</w:t>
            </w:r>
          </w:p>
        </w:tc>
      </w:tr>
      <w:tr w:rsidR="00BA05F5" w:rsidRPr="00AC493E"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BA05F5" w:rsidRPr="00AC493E" w:rsidRDefault="00BA05F5" w:rsidP="00A21087">
            <w:pPr>
              <w:suppressAutoHyphens w:val="0"/>
              <w:spacing w:after="0"/>
              <w:jc w:val="center"/>
              <w:rPr>
                <w:color w:val="000000"/>
                <w:kern w:val="0"/>
                <w:lang w:eastAsia="ru-RU"/>
              </w:rPr>
            </w:pPr>
            <w:r>
              <w:rPr>
                <w:color w:val="000000"/>
                <w:kern w:val="0"/>
                <w:lang w:eastAsia="ru-RU"/>
              </w:rPr>
              <w:t>3</w:t>
            </w:r>
          </w:p>
        </w:tc>
        <w:tc>
          <w:tcPr>
            <w:tcW w:w="908" w:type="pct"/>
            <w:tcBorders>
              <w:top w:val="nil"/>
              <w:left w:val="single" w:sz="4" w:space="0" w:color="auto"/>
              <w:bottom w:val="single" w:sz="4" w:space="0" w:color="000000"/>
              <w:right w:val="single" w:sz="4" w:space="0" w:color="auto"/>
            </w:tcBorders>
            <w:shd w:val="clear" w:color="auto" w:fill="auto"/>
            <w:noWrap/>
            <w:vAlign w:val="bottom"/>
            <w:hideMark/>
          </w:tcPr>
          <w:p w:rsidR="00BA05F5" w:rsidRDefault="00BA05F5" w:rsidP="00A21087">
            <w:pPr>
              <w:suppressAutoHyphens w:val="0"/>
              <w:spacing w:after="0"/>
              <w:jc w:val="left"/>
              <w:rPr>
                <w:color w:val="000000"/>
                <w:kern w:val="0"/>
                <w:lang w:eastAsia="ru-RU"/>
              </w:rPr>
            </w:pPr>
            <w:r>
              <w:rPr>
                <w:color w:val="000000"/>
                <w:kern w:val="0"/>
                <w:lang w:eastAsia="ru-RU"/>
              </w:rPr>
              <w:t>Зареченский</w:t>
            </w:r>
          </w:p>
        </w:tc>
        <w:tc>
          <w:tcPr>
            <w:tcW w:w="2662" w:type="pct"/>
            <w:tcBorders>
              <w:top w:val="nil"/>
              <w:left w:val="nil"/>
              <w:bottom w:val="single" w:sz="4" w:space="0" w:color="auto"/>
              <w:right w:val="single" w:sz="4" w:space="0" w:color="auto"/>
            </w:tcBorders>
            <w:shd w:val="clear" w:color="auto" w:fill="auto"/>
            <w:noWrap/>
            <w:vAlign w:val="bottom"/>
            <w:hideMark/>
          </w:tcPr>
          <w:p w:rsidR="00BA05F5" w:rsidRPr="00B31FB1" w:rsidRDefault="00BA05F5" w:rsidP="00A21087">
            <w:pPr>
              <w:rPr>
                <w:color w:val="000000"/>
              </w:rPr>
            </w:pPr>
            <w:r w:rsidRPr="00B31FB1">
              <w:rPr>
                <w:color w:val="000000"/>
                <w:lang w:eastAsia="ru-RU"/>
              </w:rPr>
              <w:t>г. Тула ул. Нормандия Неман д. 36</w:t>
            </w:r>
          </w:p>
        </w:tc>
        <w:tc>
          <w:tcPr>
            <w:tcW w:w="955" w:type="pct"/>
            <w:tcBorders>
              <w:top w:val="nil"/>
              <w:left w:val="nil"/>
              <w:bottom w:val="single" w:sz="4" w:space="0" w:color="auto"/>
              <w:right w:val="single" w:sz="4" w:space="0" w:color="auto"/>
            </w:tcBorders>
            <w:shd w:val="clear" w:color="auto" w:fill="auto"/>
            <w:noWrap/>
            <w:vAlign w:val="bottom"/>
            <w:hideMark/>
          </w:tcPr>
          <w:p w:rsidR="00BA05F5" w:rsidRPr="00417008" w:rsidRDefault="00B31FB1" w:rsidP="00A21087">
            <w:pPr>
              <w:jc w:val="right"/>
              <w:rPr>
                <w:color w:val="000000"/>
              </w:rPr>
            </w:pPr>
            <w:r w:rsidRPr="00B31FB1">
              <w:rPr>
                <w:color w:val="000000"/>
              </w:rPr>
              <w:t>1296493,39</w:t>
            </w:r>
          </w:p>
        </w:tc>
      </w:tr>
      <w:tr w:rsidR="00BA05F5" w:rsidRPr="00AC493E"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BA05F5" w:rsidRPr="00AC493E" w:rsidRDefault="00BA05F5" w:rsidP="00A21087">
            <w:pPr>
              <w:suppressAutoHyphens w:val="0"/>
              <w:spacing w:after="0"/>
              <w:jc w:val="center"/>
              <w:rPr>
                <w:color w:val="000000"/>
                <w:kern w:val="0"/>
                <w:lang w:eastAsia="ru-RU"/>
              </w:rPr>
            </w:pPr>
            <w:r>
              <w:rPr>
                <w:color w:val="000000"/>
                <w:kern w:val="0"/>
                <w:lang w:eastAsia="ru-RU"/>
              </w:rPr>
              <w:t>4</w:t>
            </w:r>
          </w:p>
        </w:tc>
        <w:tc>
          <w:tcPr>
            <w:tcW w:w="908" w:type="pct"/>
            <w:tcBorders>
              <w:top w:val="nil"/>
              <w:left w:val="single" w:sz="4" w:space="0" w:color="auto"/>
              <w:bottom w:val="single" w:sz="4" w:space="0" w:color="000000"/>
              <w:right w:val="single" w:sz="4" w:space="0" w:color="auto"/>
            </w:tcBorders>
            <w:shd w:val="clear" w:color="auto" w:fill="auto"/>
            <w:noWrap/>
            <w:vAlign w:val="bottom"/>
            <w:hideMark/>
          </w:tcPr>
          <w:p w:rsidR="00BA05F5" w:rsidRDefault="00BA05F5" w:rsidP="00A21087">
            <w:pPr>
              <w:suppressAutoHyphens w:val="0"/>
              <w:spacing w:after="0"/>
              <w:jc w:val="left"/>
              <w:rPr>
                <w:color w:val="000000"/>
                <w:kern w:val="0"/>
                <w:lang w:eastAsia="ru-RU"/>
              </w:rPr>
            </w:pPr>
            <w:r>
              <w:rPr>
                <w:color w:val="000000"/>
                <w:kern w:val="0"/>
                <w:lang w:eastAsia="ru-RU"/>
              </w:rPr>
              <w:t>Зареченский</w:t>
            </w:r>
          </w:p>
        </w:tc>
        <w:tc>
          <w:tcPr>
            <w:tcW w:w="2662" w:type="pct"/>
            <w:tcBorders>
              <w:top w:val="nil"/>
              <w:left w:val="nil"/>
              <w:bottom w:val="single" w:sz="4" w:space="0" w:color="auto"/>
              <w:right w:val="single" w:sz="4" w:space="0" w:color="auto"/>
            </w:tcBorders>
            <w:shd w:val="clear" w:color="auto" w:fill="auto"/>
            <w:noWrap/>
            <w:vAlign w:val="bottom"/>
            <w:hideMark/>
          </w:tcPr>
          <w:p w:rsidR="00BA05F5" w:rsidRPr="00B31FB1" w:rsidRDefault="00BA05F5" w:rsidP="00A21087">
            <w:pPr>
              <w:rPr>
                <w:color w:val="000000"/>
              </w:rPr>
            </w:pPr>
            <w:r w:rsidRPr="00B31FB1">
              <w:rPr>
                <w:color w:val="000000"/>
                <w:lang w:eastAsia="ru-RU"/>
              </w:rPr>
              <w:t>г. Тула ул. Токарева д. 67</w:t>
            </w:r>
          </w:p>
        </w:tc>
        <w:tc>
          <w:tcPr>
            <w:tcW w:w="955" w:type="pct"/>
            <w:tcBorders>
              <w:top w:val="nil"/>
              <w:left w:val="nil"/>
              <w:bottom w:val="single" w:sz="4" w:space="0" w:color="auto"/>
              <w:right w:val="single" w:sz="4" w:space="0" w:color="auto"/>
            </w:tcBorders>
            <w:shd w:val="clear" w:color="auto" w:fill="auto"/>
            <w:noWrap/>
            <w:vAlign w:val="bottom"/>
            <w:hideMark/>
          </w:tcPr>
          <w:p w:rsidR="00BA05F5" w:rsidRPr="00417008" w:rsidRDefault="00B31FB1" w:rsidP="00A21087">
            <w:pPr>
              <w:jc w:val="right"/>
              <w:rPr>
                <w:color w:val="000000"/>
              </w:rPr>
            </w:pPr>
            <w:r w:rsidRPr="00B31FB1">
              <w:rPr>
                <w:color w:val="000000"/>
              </w:rPr>
              <w:t>1745448,09</w:t>
            </w:r>
          </w:p>
        </w:tc>
      </w:tr>
      <w:tr w:rsidR="00417008" w:rsidRPr="00AC493E"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1087">
            <w:pPr>
              <w:suppressAutoHyphens w:val="0"/>
              <w:spacing w:after="0"/>
              <w:jc w:val="left"/>
              <w:rPr>
                <w:color w:val="000000"/>
                <w:kern w:val="0"/>
                <w:lang w:eastAsia="ru-RU"/>
              </w:rPr>
            </w:pPr>
          </w:p>
        </w:tc>
        <w:tc>
          <w:tcPr>
            <w:tcW w:w="357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17008" w:rsidRPr="00AC493E" w:rsidRDefault="00417008" w:rsidP="00A21087">
            <w:pPr>
              <w:suppressAutoHyphens w:val="0"/>
              <w:spacing w:after="0"/>
              <w:jc w:val="left"/>
              <w:rPr>
                <w:b/>
                <w:bCs/>
                <w:color w:val="000000"/>
                <w:kern w:val="0"/>
                <w:lang w:eastAsia="ru-RU"/>
              </w:rPr>
            </w:pPr>
            <w:r w:rsidRPr="00AC493E">
              <w:rPr>
                <w:b/>
                <w:bCs/>
                <w:color w:val="000000"/>
                <w:kern w:val="0"/>
                <w:lang w:eastAsia="ru-RU"/>
              </w:rPr>
              <w:t>Итого</w:t>
            </w:r>
          </w:p>
        </w:tc>
        <w:tc>
          <w:tcPr>
            <w:tcW w:w="955" w:type="pct"/>
            <w:tcBorders>
              <w:top w:val="nil"/>
              <w:left w:val="nil"/>
              <w:bottom w:val="single" w:sz="4" w:space="0" w:color="auto"/>
              <w:right w:val="single" w:sz="4" w:space="0" w:color="auto"/>
            </w:tcBorders>
            <w:shd w:val="clear" w:color="auto" w:fill="auto"/>
            <w:noWrap/>
            <w:vAlign w:val="bottom"/>
            <w:hideMark/>
          </w:tcPr>
          <w:p w:rsidR="00417008" w:rsidRPr="00AC493E" w:rsidRDefault="00B31FB1" w:rsidP="00A21087">
            <w:pPr>
              <w:suppressAutoHyphens w:val="0"/>
              <w:spacing w:after="0"/>
              <w:jc w:val="right"/>
              <w:rPr>
                <w:b/>
                <w:bCs/>
                <w:color w:val="000000"/>
                <w:kern w:val="0"/>
                <w:lang w:eastAsia="ru-RU"/>
              </w:rPr>
            </w:pPr>
            <w:r w:rsidRPr="00B31FB1">
              <w:rPr>
                <w:b/>
                <w:color w:val="000000"/>
              </w:rPr>
              <w:t>6594118,22</w:t>
            </w:r>
          </w:p>
        </w:tc>
      </w:tr>
    </w:tbl>
    <w:p w:rsidR="00417008" w:rsidRPr="00A05418" w:rsidRDefault="00417008" w:rsidP="00417008">
      <w:pPr>
        <w:spacing w:after="120"/>
        <w:ind w:firstLine="709"/>
        <w:jc w:val="left"/>
      </w:pPr>
      <w:r>
        <w:lastRenderedPageBreak/>
        <w:t xml:space="preserve">Лот: </w:t>
      </w:r>
      <w:r w:rsidR="00B31FB1" w:rsidRPr="00BA05F5">
        <w:t>Зареченский район №</w:t>
      </w:r>
      <w:r w:rsidR="00B31FB1">
        <w:t>6</w:t>
      </w:r>
    </w:p>
    <w:tbl>
      <w:tblPr>
        <w:tblW w:w="5000" w:type="pct"/>
        <w:tblLook w:val="04A0"/>
      </w:tblPr>
      <w:tblGrid>
        <w:gridCol w:w="911"/>
        <w:gridCol w:w="1738"/>
        <w:gridCol w:w="5095"/>
        <w:gridCol w:w="1826"/>
      </w:tblGrid>
      <w:tr w:rsidR="00417008" w:rsidRPr="00AC493E" w:rsidTr="00B31FB1">
        <w:trPr>
          <w:trHeight w:val="345"/>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008" w:rsidRPr="00B31FB1" w:rsidRDefault="00417008" w:rsidP="00A21087">
            <w:pPr>
              <w:suppressAutoHyphens w:val="0"/>
              <w:spacing w:after="0"/>
              <w:jc w:val="center"/>
              <w:rPr>
                <w:color w:val="000000"/>
                <w:kern w:val="0"/>
                <w:lang w:eastAsia="ru-RU"/>
              </w:rPr>
            </w:pPr>
            <w:r w:rsidRPr="00B31FB1">
              <w:rPr>
                <w:color w:val="000000"/>
                <w:kern w:val="0"/>
                <w:lang w:eastAsia="ru-RU"/>
              </w:rPr>
              <w:t xml:space="preserve">№ </w:t>
            </w:r>
            <w:proofErr w:type="spellStart"/>
            <w:proofErr w:type="gramStart"/>
            <w:r w:rsidRPr="00B31FB1">
              <w:rPr>
                <w:color w:val="000000"/>
                <w:kern w:val="0"/>
                <w:lang w:eastAsia="ru-RU"/>
              </w:rPr>
              <w:t>п</w:t>
            </w:r>
            <w:proofErr w:type="spellEnd"/>
            <w:proofErr w:type="gramEnd"/>
            <w:r w:rsidRPr="00B31FB1">
              <w:rPr>
                <w:color w:val="000000"/>
                <w:kern w:val="0"/>
                <w:lang w:eastAsia="ru-RU"/>
              </w:rPr>
              <w:t>/</w:t>
            </w:r>
            <w:proofErr w:type="spellStart"/>
            <w:r w:rsidRPr="00B31FB1">
              <w:rPr>
                <w:color w:val="000000"/>
                <w:kern w:val="0"/>
                <w:lang w:eastAsia="ru-RU"/>
              </w:rPr>
              <w:t>п</w:t>
            </w:r>
            <w:proofErr w:type="spellEnd"/>
            <w:r w:rsidRPr="00B31FB1">
              <w:rPr>
                <w:color w:val="000000"/>
                <w:kern w:val="0"/>
                <w:lang w:eastAsia="ru-RU"/>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bottom"/>
            <w:hideMark/>
          </w:tcPr>
          <w:p w:rsidR="00417008" w:rsidRPr="00B31FB1" w:rsidRDefault="00417008" w:rsidP="00A21087">
            <w:pPr>
              <w:suppressAutoHyphens w:val="0"/>
              <w:spacing w:after="0"/>
              <w:jc w:val="center"/>
              <w:rPr>
                <w:color w:val="000000"/>
                <w:kern w:val="0"/>
                <w:lang w:eastAsia="ru-RU"/>
              </w:rPr>
            </w:pPr>
            <w:r w:rsidRPr="00B31FB1">
              <w:rPr>
                <w:color w:val="000000"/>
                <w:kern w:val="0"/>
                <w:lang w:eastAsia="ru-RU"/>
              </w:rPr>
              <w:t>Район</w:t>
            </w:r>
          </w:p>
        </w:tc>
        <w:tc>
          <w:tcPr>
            <w:tcW w:w="2662" w:type="pct"/>
            <w:tcBorders>
              <w:top w:val="single" w:sz="4" w:space="0" w:color="auto"/>
              <w:left w:val="nil"/>
              <w:bottom w:val="single" w:sz="4" w:space="0" w:color="auto"/>
              <w:right w:val="single" w:sz="4" w:space="0" w:color="auto"/>
            </w:tcBorders>
            <w:shd w:val="clear" w:color="auto" w:fill="auto"/>
            <w:noWrap/>
            <w:vAlign w:val="bottom"/>
            <w:hideMark/>
          </w:tcPr>
          <w:p w:rsidR="00417008" w:rsidRPr="00B31FB1" w:rsidRDefault="00417008" w:rsidP="00A21087">
            <w:pPr>
              <w:suppressAutoHyphens w:val="0"/>
              <w:spacing w:after="0"/>
              <w:jc w:val="center"/>
              <w:rPr>
                <w:color w:val="000000"/>
                <w:kern w:val="0"/>
                <w:lang w:eastAsia="ru-RU"/>
              </w:rPr>
            </w:pPr>
            <w:r w:rsidRPr="00B31FB1">
              <w:rPr>
                <w:color w:val="000000"/>
                <w:kern w:val="0"/>
                <w:lang w:eastAsia="ru-RU"/>
              </w:rPr>
              <w:t>Адрес</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417008" w:rsidRPr="00B31FB1" w:rsidRDefault="00417008" w:rsidP="00A21087">
            <w:pPr>
              <w:suppressAutoHyphens w:val="0"/>
              <w:spacing w:after="0"/>
              <w:jc w:val="center"/>
              <w:rPr>
                <w:color w:val="000000"/>
                <w:kern w:val="0"/>
                <w:lang w:eastAsia="ru-RU"/>
              </w:rPr>
            </w:pPr>
            <w:r w:rsidRPr="00B31FB1">
              <w:rPr>
                <w:color w:val="000000"/>
                <w:kern w:val="0"/>
                <w:lang w:eastAsia="ru-RU"/>
              </w:rPr>
              <w:t>Сумма</w:t>
            </w:r>
          </w:p>
        </w:tc>
      </w:tr>
      <w:tr w:rsidR="00417008" w:rsidRPr="00AC493E"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417008" w:rsidRPr="00B31FB1" w:rsidRDefault="00417008" w:rsidP="00A21087">
            <w:pPr>
              <w:suppressAutoHyphens w:val="0"/>
              <w:spacing w:after="0"/>
              <w:jc w:val="center"/>
              <w:rPr>
                <w:color w:val="000000"/>
                <w:kern w:val="0"/>
                <w:lang w:eastAsia="ru-RU"/>
              </w:rPr>
            </w:pPr>
            <w:r w:rsidRPr="00B31FB1">
              <w:rPr>
                <w:color w:val="000000"/>
                <w:kern w:val="0"/>
                <w:lang w:eastAsia="ru-RU"/>
              </w:rPr>
              <w:t>1</w:t>
            </w:r>
          </w:p>
        </w:tc>
        <w:tc>
          <w:tcPr>
            <w:tcW w:w="908" w:type="pct"/>
            <w:tcBorders>
              <w:top w:val="nil"/>
              <w:left w:val="single" w:sz="4" w:space="0" w:color="auto"/>
              <w:bottom w:val="single" w:sz="4" w:space="0" w:color="000000"/>
              <w:right w:val="single" w:sz="4" w:space="0" w:color="auto"/>
            </w:tcBorders>
            <w:shd w:val="clear" w:color="auto" w:fill="auto"/>
            <w:noWrap/>
            <w:vAlign w:val="bottom"/>
            <w:hideMark/>
          </w:tcPr>
          <w:p w:rsidR="00417008" w:rsidRPr="00B31FB1" w:rsidRDefault="00B31FB1" w:rsidP="00A21087">
            <w:pPr>
              <w:suppressAutoHyphens w:val="0"/>
              <w:spacing w:after="0"/>
              <w:jc w:val="left"/>
              <w:rPr>
                <w:color w:val="000000"/>
                <w:kern w:val="0"/>
                <w:lang w:eastAsia="ru-RU"/>
              </w:rPr>
            </w:pPr>
            <w:r w:rsidRPr="00B31FB1">
              <w:rPr>
                <w:color w:val="000000"/>
                <w:kern w:val="0"/>
                <w:lang w:eastAsia="ru-RU"/>
              </w:rPr>
              <w:t>Зареченский</w:t>
            </w:r>
          </w:p>
        </w:tc>
        <w:tc>
          <w:tcPr>
            <w:tcW w:w="2662" w:type="pct"/>
            <w:tcBorders>
              <w:top w:val="nil"/>
              <w:left w:val="nil"/>
              <w:bottom w:val="single" w:sz="4" w:space="0" w:color="auto"/>
              <w:right w:val="single" w:sz="4" w:space="0" w:color="auto"/>
            </w:tcBorders>
            <w:shd w:val="clear" w:color="auto" w:fill="auto"/>
            <w:noWrap/>
            <w:vAlign w:val="bottom"/>
            <w:hideMark/>
          </w:tcPr>
          <w:p w:rsidR="00417008" w:rsidRPr="00B31FB1" w:rsidRDefault="00B31FB1" w:rsidP="00A21087">
            <w:pPr>
              <w:rPr>
                <w:color w:val="000000"/>
              </w:rPr>
            </w:pPr>
            <w:r w:rsidRPr="00B31FB1">
              <w:rPr>
                <w:color w:val="000000"/>
                <w:lang w:eastAsia="ru-RU"/>
              </w:rPr>
              <w:t>г. Тула ул. Луначарского д. 17 корп. 4</w:t>
            </w:r>
          </w:p>
        </w:tc>
        <w:tc>
          <w:tcPr>
            <w:tcW w:w="955" w:type="pct"/>
            <w:tcBorders>
              <w:top w:val="nil"/>
              <w:left w:val="nil"/>
              <w:bottom w:val="single" w:sz="4" w:space="0" w:color="auto"/>
              <w:right w:val="single" w:sz="4" w:space="0" w:color="auto"/>
            </w:tcBorders>
            <w:shd w:val="clear" w:color="auto" w:fill="auto"/>
            <w:noWrap/>
            <w:vAlign w:val="bottom"/>
            <w:hideMark/>
          </w:tcPr>
          <w:p w:rsidR="00417008" w:rsidRPr="00B31FB1" w:rsidRDefault="00B31FB1" w:rsidP="00A21087">
            <w:pPr>
              <w:jc w:val="right"/>
              <w:rPr>
                <w:color w:val="000000"/>
              </w:rPr>
            </w:pPr>
            <w:r w:rsidRPr="00B31FB1">
              <w:rPr>
                <w:color w:val="000000"/>
              </w:rPr>
              <w:t>2668798,09</w:t>
            </w:r>
          </w:p>
        </w:tc>
      </w:tr>
      <w:tr w:rsidR="00417008" w:rsidRPr="00AC493E"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417008" w:rsidRPr="00B31FB1" w:rsidRDefault="00417008" w:rsidP="00A21087">
            <w:pPr>
              <w:suppressAutoHyphens w:val="0"/>
              <w:spacing w:after="0"/>
              <w:jc w:val="center"/>
              <w:rPr>
                <w:color w:val="000000"/>
                <w:kern w:val="0"/>
                <w:lang w:eastAsia="ru-RU"/>
              </w:rPr>
            </w:pPr>
            <w:r w:rsidRPr="00B31FB1">
              <w:rPr>
                <w:color w:val="000000"/>
                <w:kern w:val="0"/>
                <w:lang w:eastAsia="ru-RU"/>
              </w:rPr>
              <w:t>2</w:t>
            </w:r>
          </w:p>
        </w:tc>
        <w:tc>
          <w:tcPr>
            <w:tcW w:w="908" w:type="pct"/>
            <w:tcBorders>
              <w:top w:val="nil"/>
              <w:left w:val="single" w:sz="4" w:space="0" w:color="auto"/>
              <w:bottom w:val="single" w:sz="4" w:space="0" w:color="000000"/>
              <w:right w:val="single" w:sz="4" w:space="0" w:color="auto"/>
            </w:tcBorders>
            <w:shd w:val="clear" w:color="auto" w:fill="auto"/>
            <w:noWrap/>
            <w:vAlign w:val="bottom"/>
            <w:hideMark/>
          </w:tcPr>
          <w:p w:rsidR="00417008" w:rsidRPr="00B31FB1" w:rsidRDefault="00B31FB1" w:rsidP="00A21087">
            <w:pPr>
              <w:suppressAutoHyphens w:val="0"/>
              <w:spacing w:after="0"/>
              <w:jc w:val="left"/>
              <w:rPr>
                <w:color w:val="000000"/>
                <w:kern w:val="0"/>
                <w:lang w:eastAsia="ru-RU"/>
              </w:rPr>
            </w:pPr>
            <w:r w:rsidRPr="00B31FB1">
              <w:rPr>
                <w:color w:val="000000"/>
                <w:kern w:val="0"/>
                <w:lang w:eastAsia="ru-RU"/>
              </w:rPr>
              <w:t>Зареченский</w:t>
            </w:r>
          </w:p>
        </w:tc>
        <w:tc>
          <w:tcPr>
            <w:tcW w:w="2662" w:type="pct"/>
            <w:tcBorders>
              <w:top w:val="nil"/>
              <w:left w:val="nil"/>
              <w:bottom w:val="single" w:sz="4" w:space="0" w:color="auto"/>
              <w:right w:val="single" w:sz="4" w:space="0" w:color="auto"/>
            </w:tcBorders>
            <w:shd w:val="clear" w:color="auto" w:fill="auto"/>
            <w:noWrap/>
            <w:vAlign w:val="bottom"/>
            <w:hideMark/>
          </w:tcPr>
          <w:p w:rsidR="00417008" w:rsidRPr="00B31FB1" w:rsidRDefault="00B31FB1" w:rsidP="00A21087">
            <w:pPr>
              <w:rPr>
                <w:color w:val="000000"/>
              </w:rPr>
            </w:pPr>
            <w:r w:rsidRPr="00B31FB1">
              <w:rPr>
                <w:color w:val="000000"/>
                <w:lang w:eastAsia="ru-RU"/>
              </w:rPr>
              <w:t>г. Тула ул. Октябрьская д. 74 АА</w:t>
            </w:r>
            <w:proofErr w:type="gramStart"/>
            <w:r w:rsidRPr="00B31FB1">
              <w:rPr>
                <w:color w:val="000000"/>
                <w:lang w:eastAsia="ru-RU"/>
              </w:rPr>
              <w:t>2</w:t>
            </w:r>
            <w:proofErr w:type="gramEnd"/>
          </w:p>
        </w:tc>
        <w:tc>
          <w:tcPr>
            <w:tcW w:w="955" w:type="pct"/>
            <w:tcBorders>
              <w:top w:val="nil"/>
              <w:left w:val="nil"/>
              <w:bottom w:val="single" w:sz="4" w:space="0" w:color="auto"/>
              <w:right w:val="single" w:sz="4" w:space="0" w:color="auto"/>
            </w:tcBorders>
            <w:shd w:val="clear" w:color="auto" w:fill="auto"/>
            <w:noWrap/>
            <w:vAlign w:val="bottom"/>
            <w:hideMark/>
          </w:tcPr>
          <w:p w:rsidR="00417008" w:rsidRPr="00B31FB1" w:rsidRDefault="00B31FB1" w:rsidP="00A21087">
            <w:pPr>
              <w:jc w:val="right"/>
              <w:rPr>
                <w:color w:val="000000"/>
              </w:rPr>
            </w:pPr>
            <w:r w:rsidRPr="00B31FB1">
              <w:rPr>
                <w:color w:val="000000"/>
              </w:rPr>
              <w:t>6274985,43</w:t>
            </w:r>
          </w:p>
        </w:tc>
      </w:tr>
      <w:tr w:rsidR="00417008" w:rsidRPr="00AC493E" w:rsidTr="00B31FB1">
        <w:trPr>
          <w:trHeight w:val="375"/>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417008" w:rsidRPr="00B31FB1" w:rsidRDefault="00417008" w:rsidP="00A21087">
            <w:pPr>
              <w:suppressAutoHyphens w:val="0"/>
              <w:spacing w:after="0"/>
              <w:jc w:val="left"/>
              <w:rPr>
                <w:color w:val="000000"/>
                <w:kern w:val="0"/>
                <w:lang w:eastAsia="ru-RU"/>
              </w:rPr>
            </w:pPr>
          </w:p>
        </w:tc>
        <w:tc>
          <w:tcPr>
            <w:tcW w:w="357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17008" w:rsidRPr="00B31FB1" w:rsidRDefault="00417008" w:rsidP="00A21087">
            <w:pPr>
              <w:suppressAutoHyphens w:val="0"/>
              <w:spacing w:after="0"/>
              <w:jc w:val="left"/>
              <w:rPr>
                <w:b/>
                <w:bCs/>
                <w:color w:val="000000"/>
                <w:kern w:val="0"/>
                <w:lang w:eastAsia="ru-RU"/>
              </w:rPr>
            </w:pPr>
            <w:r w:rsidRPr="00B31FB1">
              <w:rPr>
                <w:b/>
                <w:bCs/>
                <w:color w:val="000000"/>
                <w:kern w:val="0"/>
                <w:lang w:eastAsia="ru-RU"/>
              </w:rPr>
              <w:t>Итого</w:t>
            </w:r>
          </w:p>
        </w:tc>
        <w:tc>
          <w:tcPr>
            <w:tcW w:w="955" w:type="pct"/>
            <w:tcBorders>
              <w:top w:val="nil"/>
              <w:left w:val="nil"/>
              <w:bottom w:val="single" w:sz="4" w:space="0" w:color="auto"/>
              <w:right w:val="single" w:sz="4" w:space="0" w:color="auto"/>
            </w:tcBorders>
            <w:shd w:val="clear" w:color="auto" w:fill="auto"/>
            <w:noWrap/>
            <w:vAlign w:val="bottom"/>
            <w:hideMark/>
          </w:tcPr>
          <w:p w:rsidR="00417008" w:rsidRPr="00B31FB1" w:rsidRDefault="00B31FB1" w:rsidP="00417008">
            <w:pPr>
              <w:jc w:val="right"/>
              <w:rPr>
                <w:b/>
                <w:color w:val="000000"/>
              </w:rPr>
            </w:pPr>
            <w:r w:rsidRPr="00B31FB1">
              <w:rPr>
                <w:b/>
                <w:color w:val="000000"/>
              </w:rPr>
              <w:t>8943783,52</w:t>
            </w:r>
          </w:p>
        </w:tc>
      </w:tr>
    </w:tbl>
    <w:p w:rsidR="00417008" w:rsidRDefault="00417008" w:rsidP="00417008">
      <w:pPr>
        <w:spacing w:after="120"/>
        <w:ind w:firstLine="709"/>
        <w:jc w:val="left"/>
      </w:pPr>
    </w:p>
    <w:p w:rsidR="00417008" w:rsidRPr="00A76C1A" w:rsidRDefault="00417008" w:rsidP="00ED6AAC">
      <w:pPr>
        <w:spacing w:after="120"/>
        <w:ind w:firstLine="709"/>
        <w:jc w:val="left"/>
        <w:sectPr w:rsidR="00417008"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B31FB1" w:rsidRDefault="00B31FB1" w:rsidP="00BA02EB">
      <w:pPr>
        <w:jc w:val="center"/>
      </w:pPr>
    </w:p>
    <w:p w:rsidR="00562CB5" w:rsidRPr="00B31FB1" w:rsidRDefault="00562CB5" w:rsidP="00BA02EB">
      <w:pPr>
        <w:jc w:val="center"/>
      </w:pPr>
      <w:r w:rsidRPr="00B31FB1">
        <w:t>Предмет договора: выполнение работ по капитальному ремонту общего имущества многоквартирных жилых домов, расположенных по адресам:</w:t>
      </w:r>
    </w:p>
    <w:p w:rsidR="00B31FB1" w:rsidRDefault="00B31FB1" w:rsidP="00B31FB1">
      <w:pPr>
        <w:spacing w:after="0"/>
        <w:jc w:val="center"/>
      </w:pPr>
    </w:p>
    <w:p w:rsidR="00B31FB1" w:rsidRPr="00B31FB1" w:rsidRDefault="00B31FB1" w:rsidP="00B31FB1">
      <w:pPr>
        <w:spacing w:after="0"/>
        <w:jc w:val="center"/>
      </w:pPr>
      <w:r w:rsidRPr="00B31FB1">
        <w:t>Лот: Советский район №2</w:t>
      </w:r>
    </w:p>
    <w:p w:rsidR="00B31FB1" w:rsidRPr="00B31FB1" w:rsidRDefault="00B31FB1" w:rsidP="00B31FB1">
      <w:pPr>
        <w:spacing w:after="0"/>
        <w:jc w:val="center"/>
        <w:rPr>
          <w:color w:val="000000"/>
          <w:lang w:eastAsia="ru-RU"/>
        </w:rPr>
      </w:pPr>
      <w:r w:rsidRPr="00B31FB1">
        <w:rPr>
          <w:color w:val="000000"/>
          <w:lang w:eastAsia="ru-RU"/>
        </w:rPr>
        <w:t>г. Тула ул. Каминского д. 47А</w:t>
      </w:r>
    </w:p>
    <w:p w:rsidR="00B31FB1" w:rsidRPr="00B31FB1" w:rsidRDefault="00B31FB1" w:rsidP="00B31FB1">
      <w:pPr>
        <w:spacing w:after="0"/>
        <w:jc w:val="center"/>
        <w:rPr>
          <w:color w:val="000000"/>
          <w:lang w:eastAsia="ru-RU"/>
        </w:rPr>
      </w:pPr>
      <w:r w:rsidRPr="00B31FB1">
        <w:rPr>
          <w:color w:val="000000"/>
          <w:lang w:eastAsia="ru-RU"/>
        </w:rPr>
        <w:t>г. Тула ул. Первомайская д. 15-116Б</w:t>
      </w:r>
    </w:p>
    <w:p w:rsidR="00B31FB1" w:rsidRPr="00B31FB1" w:rsidRDefault="00B31FB1" w:rsidP="00B31FB1">
      <w:pPr>
        <w:spacing w:after="0"/>
        <w:jc w:val="center"/>
        <w:rPr>
          <w:color w:val="000000"/>
          <w:lang w:eastAsia="ru-RU"/>
        </w:rPr>
      </w:pPr>
    </w:p>
    <w:p w:rsidR="00B31FB1" w:rsidRPr="00B31FB1" w:rsidRDefault="00B31FB1" w:rsidP="00B31FB1">
      <w:pPr>
        <w:spacing w:after="0"/>
        <w:jc w:val="center"/>
      </w:pPr>
      <w:r w:rsidRPr="00B31FB1">
        <w:t>Лот: Пролетарский район №4</w:t>
      </w:r>
    </w:p>
    <w:p w:rsidR="00B31FB1" w:rsidRPr="00B31FB1" w:rsidRDefault="00B31FB1" w:rsidP="00B31FB1">
      <w:pPr>
        <w:spacing w:after="0"/>
        <w:jc w:val="center"/>
        <w:rPr>
          <w:color w:val="000000"/>
          <w:lang w:eastAsia="ru-RU"/>
        </w:rPr>
      </w:pPr>
      <w:r w:rsidRPr="00B31FB1">
        <w:rPr>
          <w:color w:val="000000"/>
          <w:lang w:eastAsia="ru-RU"/>
        </w:rPr>
        <w:t>г. Тула ул. Кирова д. 184А</w:t>
      </w:r>
    </w:p>
    <w:p w:rsidR="00B31FB1" w:rsidRPr="00B31FB1" w:rsidRDefault="00B31FB1" w:rsidP="00B31FB1">
      <w:pPr>
        <w:spacing w:after="0"/>
        <w:jc w:val="center"/>
      </w:pPr>
      <w:r w:rsidRPr="00B31FB1">
        <w:rPr>
          <w:color w:val="000000"/>
          <w:lang w:eastAsia="ru-RU"/>
        </w:rPr>
        <w:t>г. Тула ул. Марата д. 178</w:t>
      </w:r>
    </w:p>
    <w:p w:rsidR="00B31FB1" w:rsidRPr="00B31FB1" w:rsidRDefault="00B31FB1" w:rsidP="00B31FB1">
      <w:pPr>
        <w:spacing w:after="0"/>
        <w:jc w:val="center"/>
      </w:pPr>
    </w:p>
    <w:p w:rsidR="00B31FB1" w:rsidRPr="00B31FB1" w:rsidRDefault="00B31FB1" w:rsidP="00B31FB1">
      <w:pPr>
        <w:spacing w:after="0"/>
        <w:jc w:val="center"/>
      </w:pPr>
      <w:r w:rsidRPr="00B31FB1">
        <w:t>Лот: Пролетарский район №5</w:t>
      </w:r>
    </w:p>
    <w:p w:rsidR="00B31FB1" w:rsidRPr="00B31FB1" w:rsidRDefault="00B31FB1" w:rsidP="00B31FB1">
      <w:pPr>
        <w:spacing w:after="0"/>
        <w:jc w:val="center"/>
        <w:rPr>
          <w:color w:val="000000"/>
          <w:lang w:eastAsia="ru-RU"/>
        </w:rPr>
      </w:pPr>
      <w:r w:rsidRPr="00B31FB1">
        <w:rPr>
          <w:color w:val="000000"/>
          <w:lang w:eastAsia="ru-RU"/>
        </w:rPr>
        <w:t xml:space="preserve">г. Тула, ул. Макара </w:t>
      </w:r>
      <w:proofErr w:type="spellStart"/>
      <w:r w:rsidRPr="00B31FB1">
        <w:rPr>
          <w:color w:val="000000"/>
          <w:lang w:eastAsia="ru-RU"/>
        </w:rPr>
        <w:t>Мазая</w:t>
      </w:r>
      <w:proofErr w:type="spellEnd"/>
      <w:r w:rsidRPr="00B31FB1">
        <w:rPr>
          <w:color w:val="000000"/>
          <w:lang w:eastAsia="ru-RU"/>
        </w:rPr>
        <w:t>, д. 7</w:t>
      </w:r>
    </w:p>
    <w:p w:rsidR="00B31FB1" w:rsidRPr="00B31FB1" w:rsidRDefault="00B31FB1" w:rsidP="00B31FB1">
      <w:pPr>
        <w:spacing w:after="0"/>
        <w:jc w:val="center"/>
        <w:rPr>
          <w:color w:val="000000"/>
          <w:lang w:eastAsia="ru-RU"/>
        </w:rPr>
      </w:pPr>
      <w:r w:rsidRPr="00B31FB1">
        <w:rPr>
          <w:color w:val="000000"/>
          <w:lang w:eastAsia="ru-RU"/>
        </w:rPr>
        <w:t xml:space="preserve">г. Тула, ул. Макара </w:t>
      </w:r>
      <w:proofErr w:type="spellStart"/>
      <w:r w:rsidRPr="00B31FB1">
        <w:rPr>
          <w:color w:val="000000"/>
          <w:lang w:eastAsia="ru-RU"/>
        </w:rPr>
        <w:t>Мазая</w:t>
      </w:r>
      <w:proofErr w:type="spellEnd"/>
      <w:r w:rsidRPr="00B31FB1">
        <w:rPr>
          <w:color w:val="000000"/>
          <w:lang w:eastAsia="ru-RU"/>
        </w:rPr>
        <w:t>, д. 8/2</w:t>
      </w:r>
    </w:p>
    <w:p w:rsidR="00B31FB1" w:rsidRPr="00B31FB1" w:rsidRDefault="00B31FB1" w:rsidP="00B31FB1">
      <w:pPr>
        <w:spacing w:after="0"/>
        <w:jc w:val="center"/>
      </w:pPr>
    </w:p>
    <w:p w:rsidR="00B31FB1" w:rsidRPr="00B31FB1" w:rsidRDefault="00B31FB1" w:rsidP="00B31FB1">
      <w:pPr>
        <w:spacing w:after="0"/>
        <w:jc w:val="center"/>
      </w:pPr>
      <w:r w:rsidRPr="00B31FB1">
        <w:t>Лот: Привокзальный район №4</w:t>
      </w:r>
    </w:p>
    <w:p w:rsidR="00B31FB1" w:rsidRPr="00B31FB1" w:rsidRDefault="00B31FB1" w:rsidP="00B31FB1">
      <w:pPr>
        <w:spacing w:after="0"/>
        <w:jc w:val="center"/>
        <w:rPr>
          <w:color w:val="000000"/>
          <w:lang w:eastAsia="ru-RU"/>
        </w:rPr>
      </w:pPr>
      <w:r w:rsidRPr="00B31FB1">
        <w:rPr>
          <w:color w:val="000000"/>
          <w:lang w:eastAsia="ru-RU"/>
        </w:rPr>
        <w:t xml:space="preserve">г. Тула ул. </w:t>
      </w:r>
      <w:proofErr w:type="spellStart"/>
      <w:r w:rsidRPr="00B31FB1">
        <w:rPr>
          <w:color w:val="000000"/>
          <w:lang w:eastAsia="ru-RU"/>
        </w:rPr>
        <w:t>Одоевское</w:t>
      </w:r>
      <w:proofErr w:type="spellEnd"/>
      <w:r w:rsidRPr="00B31FB1">
        <w:rPr>
          <w:color w:val="000000"/>
          <w:lang w:eastAsia="ru-RU"/>
        </w:rPr>
        <w:t xml:space="preserve"> шоссе д. 14</w:t>
      </w:r>
    </w:p>
    <w:p w:rsidR="00B31FB1" w:rsidRPr="00B31FB1" w:rsidRDefault="00B31FB1" w:rsidP="00B31FB1">
      <w:pPr>
        <w:spacing w:after="0"/>
        <w:jc w:val="center"/>
        <w:rPr>
          <w:color w:val="000000"/>
          <w:lang w:eastAsia="ru-RU"/>
        </w:rPr>
      </w:pPr>
      <w:r w:rsidRPr="00B31FB1">
        <w:rPr>
          <w:color w:val="000000"/>
          <w:lang w:eastAsia="ru-RU"/>
        </w:rPr>
        <w:t>п. Косая Гора ул. Октябрьская д. 3</w:t>
      </w:r>
    </w:p>
    <w:p w:rsidR="00B31FB1" w:rsidRPr="00B31FB1" w:rsidRDefault="00B31FB1" w:rsidP="00B31FB1">
      <w:pPr>
        <w:spacing w:after="0"/>
        <w:jc w:val="center"/>
        <w:rPr>
          <w:color w:val="000000"/>
          <w:lang w:eastAsia="ru-RU"/>
        </w:rPr>
      </w:pPr>
      <w:r w:rsidRPr="00B31FB1">
        <w:rPr>
          <w:color w:val="000000"/>
          <w:lang w:eastAsia="ru-RU"/>
        </w:rPr>
        <w:t>п. Косая Гора ул. Октябрьская д. 6</w:t>
      </w:r>
    </w:p>
    <w:p w:rsidR="00B31FB1" w:rsidRPr="00B31FB1" w:rsidRDefault="00B31FB1" w:rsidP="00B31FB1">
      <w:pPr>
        <w:spacing w:after="0"/>
        <w:rPr>
          <w:color w:val="000000"/>
          <w:lang w:eastAsia="ru-RU"/>
        </w:rPr>
      </w:pPr>
    </w:p>
    <w:p w:rsidR="00B31FB1" w:rsidRPr="00B31FB1" w:rsidRDefault="00B31FB1" w:rsidP="00B31FB1">
      <w:pPr>
        <w:spacing w:after="0"/>
        <w:jc w:val="center"/>
      </w:pPr>
      <w:r w:rsidRPr="00B31FB1">
        <w:t>Лот: Зареченский район №5</w:t>
      </w:r>
    </w:p>
    <w:p w:rsidR="00B31FB1" w:rsidRPr="00B31FB1" w:rsidRDefault="00B31FB1" w:rsidP="00B31FB1">
      <w:pPr>
        <w:spacing w:after="0"/>
        <w:jc w:val="center"/>
        <w:rPr>
          <w:color w:val="000000"/>
          <w:lang w:eastAsia="ru-RU"/>
        </w:rPr>
      </w:pPr>
      <w:r w:rsidRPr="00B31FB1">
        <w:rPr>
          <w:color w:val="000000"/>
          <w:lang w:eastAsia="ru-RU"/>
        </w:rPr>
        <w:t xml:space="preserve">г. Тула ул. </w:t>
      </w:r>
      <w:proofErr w:type="spellStart"/>
      <w:r w:rsidRPr="00B31FB1">
        <w:rPr>
          <w:color w:val="000000"/>
          <w:lang w:eastAsia="ru-RU"/>
        </w:rPr>
        <w:t>Максимовского</w:t>
      </w:r>
      <w:proofErr w:type="spellEnd"/>
      <w:r w:rsidRPr="00B31FB1">
        <w:rPr>
          <w:color w:val="000000"/>
          <w:lang w:eastAsia="ru-RU"/>
        </w:rPr>
        <w:t xml:space="preserve"> д. 25</w:t>
      </w:r>
    </w:p>
    <w:p w:rsidR="00B31FB1" w:rsidRPr="00B31FB1" w:rsidRDefault="00B31FB1" w:rsidP="00B31FB1">
      <w:pPr>
        <w:spacing w:after="0"/>
        <w:jc w:val="center"/>
        <w:rPr>
          <w:color w:val="000000"/>
          <w:lang w:eastAsia="ru-RU"/>
        </w:rPr>
      </w:pPr>
      <w:r w:rsidRPr="00B31FB1">
        <w:rPr>
          <w:color w:val="000000"/>
          <w:lang w:eastAsia="ru-RU"/>
        </w:rPr>
        <w:t>г. Тула ул. Нормандия Неман д. 32</w:t>
      </w:r>
    </w:p>
    <w:p w:rsidR="00B31FB1" w:rsidRPr="00B31FB1" w:rsidRDefault="00B31FB1" w:rsidP="00B31FB1">
      <w:pPr>
        <w:spacing w:after="0"/>
        <w:jc w:val="center"/>
        <w:rPr>
          <w:color w:val="000000"/>
          <w:lang w:eastAsia="ru-RU"/>
        </w:rPr>
      </w:pPr>
      <w:r w:rsidRPr="00B31FB1">
        <w:rPr>
          <w:color w:val="000000"/>
          <w:lang w:eastAsia="ru-RU"/>
        </w:rPr>
        <w:t>г. Тула ул. Нормандия Неман д. 36</w:t>
      </w:r>
    </w:p>
    <w:p w:rsidR="00B31FB1" w:rsidRPr="00B31FB1" w:rsidRDefault="00B31FB1" w:rsidP="00B31FB1">
      <w:pPr>
        <w:spacing w:after="0"/>
        <w:jc w:val="center"/>
        <w:rPr>
          <w:color w:val="000000"/>
          <w:lang w:eastAsia="ru-RU"/>
        </w:rPr>
      </w:pPr>
      <w:r w:rsidRPr="00B31FB1">
        <w:rPr>
          <w:color w:val="000000"/>
          <w:lang w:eastAsia="ru-RU"/>
        </w:rPr>
        <w:t>г. Тула ул. Токарева д. 67</w:t>
      </w:r>
    </w:p>
    <w:p w:rsidR="00B31FB1" w:rsidRPr="00B31FB1" w:rsidRDefault="00B31FB1" w:rsidP="00B31FB1">
      <w:pPr>
        <w:spacing w:after="0"/>
        <w:jc w:val="center"/>
        <w:rPr>
          <w:color w:val="000000"/>
          <w:lang w:eastAsia="ru-RU"/>
        </w:rPr>
      </w:pPr>
    </w:p>
    <w:p w:rsidR="00B31FB1" w:rsidRPr="00B31FB1" w:rsidRDefault="00B31FB1" w:rsidP="00B31FB1">
      <w:pPr>
        <w:spacing w:after="0"/>
        <w:jc w:val="center"/>
      </w:pPr>
      <w:r w:rsidRPr="00B31FB1">
        <w:t>Лот: Зареченский район №6</w:t>
      </w:r>
    </w:p>
    <w:p w:rsidR="00B31FB1" w:rsidRPr="00B31FB1" w:rsidRDefault="00B31FB1" w:rsidP="00B31FB1">
      <w:pPr>
        <w:spacing w:after="0"/>
        <w:jc w:val="center"/>
        <w:rPr>
          <w:color w:val="000000"/>
          <w:lang w:eastAsia="ru-RU"/>
        </w:rPr>
      </w:pPr>
      <w:r w:rsidRPr="00B31FB1">
        <w:rPr>
          <w:color w:val="000000"/>
          <w:lang w:eastAsia="ru-RU"/>
        </w:rPr>
        <w:t>г. Тула ул. Луначарского д. 17 корп. 4</w:t>
      </w:r>
    </w:p>
    <w:p w:rsidR="00417008" w:rsidRPr="00B31FB1" w:rsidRDefault="00B31FB1" w:rsidP="00B31FB1">
      <w:pPr>
        <w:ind w:left="1" w:hanging="1"/>
        <w:jc w:val="center"/>
        <w:rPr>
          <w:color w:val="000000"/>
          <w:kern w:val="0"/>
          <w:lang w:eastAsia="ru-RU"/>
        </w:rPr>
      </w:pPr>
      <w:r w:rsidRPr="00B31FB1">
        <w:rPr>
          <w:color w:val="000000"/>
          <w:lang w:eastAsia="ru-RU"/>
        </w:rPr>
        <w:t>г. Тула ул. Октябрьская д. 74 АА</w:t>
      </w:r>
      <w:proofErr w:type="gramStart"/>
      <w:r w:rsidRPr="00B31FB1">
        <w:rPr>
          <w:color w:val="000000"/>
          <w:lang w:eastAsia="ru-RU"/>
        </w:rPr>
        <w:t>2</w:t>
      </w:r>
      <w:proofErr w:type="gramEnd"/>
    </w:p>
    <w:p w:rsidR="003B4ED2" w:rsidRPr="00B31FB1" w:rsidRDefault="003B4ED2" w:rsidP="003B4ED2">
      <w:pPr>
        <w:ind w:firstLine="709"/>
        <w:jc w:val="center"/>
        <w:rPr>
          <w:color w:val="000000"/>
          <w:lang w:eastAsia="ru-RU"/>
        </w:rPr>
      </w:pPr>
    </w:p>
    <w:p w:rsidR="00562CB5" w:rsidRPr="00B31FB1" w:rsidRDefault="00562CB5" w:rsidP="003B4ED2">
      <w:pPr>
        <w:ind w:firstLine="709"/>
      </w:pPr>
      <w:r w:rsidRPr="00B31FB1">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B31FB1" w:rsidRDefault="00562CB5" w:rsidP="0040110A">
      <w:pPr>
        <w:ind w:firstLine="709"/>
      </w:pPr>
      <w:r w:rsidRPr="00B31FB1">
        <w:t>Начальная (максимальная) цена контракта с у</w:t>
      </w:r>
      <w:r w:rsidR="00543F8B" w:rsidRPr="00B31FB1">
        <w:t xml:space="preserve">четом НДС составляет: </w:t>
      </w:r>
      <w:bookmarkStart w:id="136" w:name="_GoBack"/>
      <w:bookmarkEnd w:id="136"/>
    </w:p>
    <w:p w:rsidR="00B31FB1" w:rsidRPr="00B31FB1" w:rsidRDefault="00B31FB1" w:rsidP="00B31FB1">
      <w:pPr>
        <w:spacing w:after="0"/>
        <w:ind w:firstLine="708"/>
        <w:rPr>
          <w:color w:val="000000"/>
        </w:rPr>
      </w:pPr>
      <w:r w:rsidRPr="00B31FB1">
        <w:t xml:space="preserve">Лот: Советский район №2: </w:t>
      </w:r>
      <w:r w:rsidRPr="00B31FB1">
        <w:rPr>
          <w:color w:val="000000"/>
        </w:rPr>
        <w:t>4328298,16 руб.</w:t>
      </w:r>
    </w:p>
    <w:p w:rsidR="00B31FB1" w:rsidRPr="00B31FB1" w:rsidRDefault="00B31FB1" w:rsidP="00B31FB1">
      <w:pPr>
        <w:spacing w:after="0"/>
        <w:ind w:firstLine="708"/>
        <w:rPr>
          <w:color w:val="000000"/>
        </w:rPr>
      </w:pPr>
      <w:r w:rsidRPr="00B31FB1">
        <w:t xml:space="preserve">Лот: Пролетарский район №4: </w:t>
      </w:r>
      <w:r w:rsidRPr="00B31FB1">
        <w:rPr>
          <w:color w:val="000000"/>
        </w:rPr>
        <w:t xml:space="preserve">12582029,67 руб. </w:t>
      </w:r>
    </w:p>
    <w:p w:rsidR="00B31FB1" w:rsidRPr="00B31FB1" w:rsidRDefault="00B31FB1" w:rsidP="00B31FB1">
      <w:pPr>
        <w:spacing w:after="0"/>
        <w:ind w:firstLine="708"/>
        <w:rPr>
          <w:color w:val="000000"/>
        </w:rPr>
      </w:pPr>
      <w:r w:rsidRPr="00B31FB1">
        <w:t xml:space="preserve">Лот: Пролетарский район №5: </w:t>
      </w:r>
      <w:r w:rsidRPr="00B31FB1">
        <w:rPr>
          <w:color w:val="000000"/>
        </w:rPr>
        <w:t>7498582,77 руб.</w:t>
      </w:r>
    </w:p>
    <w:p w:rsidR="00B31FB1" w:rsidRPr="00B31FB1" w:rsidRDefault="00B31FB1" w:rsidP="00B31FB1">
      <w:pPr>
        <w:spacing w:after="0"/>
        <w:ind w:firstLine="708"/>
        <w:rPr>
          <w:color w:val="000000"/>
        </w:rPr>
      </w:pPr>
      <w:r w:rsidRPr="00B31FB1">
        <w:t xml:space="preserve">Лот: Привокзальный район №4: </w:t>
      </w:r>
      <w:r w:rsidRPr="00B31FB1">
        <w:rPr>
          <w:color w:val="000000"/>
        </w:rPr>
        <w:t>11827780,38 руб.</w:t>
      </w:r>
    </w:p>
    <w:p w:rsidR="00B31FB1" w:rsidRPr="00B31FB1" w:rsidRDefault="00B31FB1" w:rsidP="00B31FB1">
      <w:pPr>
        <w:spacing w:after="0"/>
        <w:ind w:firstLine="708"/>
        <w:rPr>
          <w:color w:val="000000"/>
        </w:rPr>
      </w:pPr>
      <w:r w:rsidRPr="00B31FB1">
        <w:t xml:space="preserve">Лот: Зареченский район №5: </w:t>
      </w:r>
      <w:r w:rsidRPr="00B31FB1">
        <w:rPr>
          <w:color w:val="000000"/>
        </w:rPr>
        <w:t>6594118,22 руб.</w:t>
      </w:r>
    </w:p>
    <w:p w:rsidR="003B4ED2" w:rsidRPr="00B31FB1" w:rsidRDefault="00B31FB1" w:rsidP="00B31FB1">
      <w:pPr>
        <w:ind w:left="709"/>
      </w:pPr>
      <w:r w:rsidRPr="00B31FB1">
        <w:t xml:space="preserve">Лот: Зареченский район №6: </w:t>
      </w:r>
      <w:r w:rsidRPr="00B31FB1">
        <w:rPr>
          <w:color w:val="000000"/>
        </w:rPr>
        <w:t>8943783,52 руб.</w:t>
      </w:r>
    </w:p>
    <w:p w:rsidR="00B31FB1" w:rsidRDefault="00B31FB1" w:rsidP="0040110A">
      <w:pPr>
        <w:ind w:firstLine="709"/>
      </w:pPr>
    </w:p>
    <w:p w:rsidR="00562CB5" w:rsidRPr="00B31FB1" w:rsidRDefault="00562CB5" w:rsidP="0040110A">
      <w:pPr>
        <w:ind w:firstLine="709"/>
      </w:pPr>
      <w:r w:rsidRPr="00B31FB1">
        <w:t xml:space="preserve">Сметы и ведомости ресурсов </w:t>
      </w:r>
      <w:r w:rsidR="00536A13" w:rsidRPr="00B31FB1">
        <w:t xml:space="preserve">представлены в телекоммуникационной сети «Интернет» на сайте Заказчика – </w:t>
      </w:r>
      <w:r w:rsidR="004C7BAA" w:rsidRPr="00B31FB1">
        <w:rPr>
          <w:lang w:val="en-US"/>
        </w:rPr>
        <w:t>www</w:t>
      </w:r>
      <w:r w:rsidR="004C7BAA" w:rsidRPr="00B31FB1">
        <w:t>.</w:t>
      </w:r>
      <w:proofErr w:type="spellStart"/>
      <w:r w:rsidR="00536A13" w:rsidRPr="00B31FB1">
        <w:rPr>
          <w:lang w:val="en-US"/>
        </w:rPr>
        <w:t>kapremont</w:t>
      </w:r>
      <w:proofErr w:type="spellEnd"/>
      <w:r w:rsidR="00536A13" w:rsidRPr="00B31FB1">
        <w:t>71.</w:t>
      </w:r>
      <w:proofErr w:type="spellStart"/>
      <w:r w:rsidR="00536A13" w:rsidRPr="00B31FB1">
        <w:rPr>
          <w:lang w:val="en-US"/>
        </w:rPr>
        <w:t>ru</w:t>
      </w:r>
      <w:proofErr w:type="spellEnd"/>
      <w:r w:rsidRPr="00B31FB1">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2D" w:rsidRDefault="00BF222D">
      <w:pPr>
        <w:spacing w:after="0"/>
      </w:pPr>
      <w:r>
        <w:separator/>
      </w:r>
    </w:p>
  </w:endnote>
  <w:endnote w:type="continuationSeparator" w:id="0">
    <w:p w:rsidR="00BF222D" w:rsidRDefault="00BF22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B1" w:rsidRDefault="00B31F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B1" w:rsidRPr="00394EB9" w:rsidRDefault="00B31FB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B1" w:rsidRDefault="00B31F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2D" w:rsidRDefault="00BF222D">
      <w:pPr>
        <w:spacing w:after="0"/>
      </w:pPr>
      <w:r>
        <w:separator/>
      </w:r>
    </w:p>
  </w:footnote>
  <w:footnote w:type="continuationSeparator" w:id="0">
    <w:p w:rsidR="00BF222D" w:rsidRDefault="00BF22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B1" w:rsidRDefault="003536AB" w:rsidP="001C026D">
    <w:pPr>
      <w:jc w:val="center"/>
    </w:pPr>
    <w:fldSimple w:instr="PAGE   \* MERGEFORMAT">
      <w:r w:rsidR="00F71EA5">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B1" w:rsidRDefault="00B31FB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B1" w:rsidRDefault="003536AB" w:rsidP="001C026D">
    <w:pPr>
      <w:jc w:val="center"/>
    </w:pPr>
    <w:fldSimple w:instr="PAGE   \* MERGEFORMAT">
      <w:r w:rsidR="00F71EA5">
        <w:rPr>
          <w:noProof/>
        </w:rPr>
        <w:t>17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B1" w:rsidRDefault="00B31F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B05BF"/>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47BEA"/>
    <w:rsid w:val="002525BB"/>
    <w:rsid w:val="0025503A"/>
    <w:rsid w:val="00260AEF"/>
    <w:rsid w:val="00260D18"/>
    <w:rsid w:val="00265D1A"/>
    <w:rsid w:val="002806A1"/>
    <w:rsid w:val="00281132"/>
    <w:rsid w:val="00284BCD"/>
    <w:rsid w:val="002902A6"/>
    <w:rsid w:val="002A2F86"/>
    <w:rsid w:val="002B2ECE"/>
    <w:rsid w:val="002B332C"/>
    <w:rsid w:val="002B3744"/>
    <w:rsid w:val="002D6646"/>
    <w:rsid w:val="002E0383"/>
    <w:rsid w:val="002E10D7"/>
    <w:rsid w:val="002E1975"/>
    <w:rsid w:val="002E5D4A"/>
    <w:rsid w:val="00301F06"/>
    <w:rsid w:val="00302DE6"/>
    <w:rsid w:val="00304621"/>
    <w:rsid w:val="00315061"/>
    <w:rsid w:val="00327DCC"/>
    <w:rsid w:val="003307FC"/>
    <w:rsid w:val="00331D86"/>
    <w:rsid w:val="0034151A"/>
    <w:rsid w:val="003425C7"/>
    <w:rsid w:val="003426A1"/>
    <w:rsid w:val="003445E4"/>
    <w:rsid w:val="00351700"/>
    <w:rsid w:val="003536AB"/>
    <w:rsid w:val="003541BB"/>
    <w:rsid w:val="00355369"/>
    <w:rsid w:val="003612C3"/>
    <w:rsid w:val="003643E7"/>
    <w:rsid w:val="00381742"/>
    <w:rsid w:val="00381E96"/>
    <w:rsid w:val="0038271C"/>
    <w:rsid w:val="003B45AE"/>
    <w:rsid w:val="003B4ED2"/>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17008"/>
    <w:rsid w:val="00425A9A"/>
    <w:rsid w:val="004307C1"/>
    <w:rsid w:val="00431537"/>
    <w:rsid w:val="004345DF"/>
    <w:rsid w:val="00435236"/>
    <w:rsid w:val="00435428"/>
    <w:rsid w:val="00437728"/>
    <w:rsid w:val="004407D7"/>
    <w:rsid w:val="00441CDD"/>
    <w:rsid w:val="00444F31"/>
    <w:rsid w:val="00447892"/>
    <w:rsid w:val="004525A5"/>
    <w:rsid w:val="004542DC"/>
    <w:rsid w:val="00454814"/>
    <w:rsid w:val="00467388"/>
    <w:rsid w:val="004701C9"/>
    <w:rsid w:val="00474A51"/>
    <w:rsid w:val="00477914"/>
    <w:rsid w:val="00480595"/>
    <w:rsid w:val="004827B9"/>
    <w:rsid w:val="00485B49"/>
    <w:rsid w:val="00497010"/>
    <w:rsid w:val="004A0388"/>
    <w:rsid w:val="004B1D6C"/>
    <w:rsid w:val="004B7C60"/>
    <w:rsid w:val="004C018F"/>
    <w:rsid w:val="004C21D7"/>
    <w:rsid w:val="004C2E56"/>
    <w:rsid w:val="004C4207"/>
    <w:rsid w:val="004C5E0C"/>
    <w:rsid w:val="004C7BAA"/>
    <w:rsid w:val="004D2897"/>
    <w:rsid w:val="004D5B9A"/>
    <w:rsid w:val="004E07E9"/>
    <w:rsid w:val="004E0885"/>
    <w:rsid w:val="004E589F"/>
    <w:rsid w:val="004F20DF"/>
    <w:rsid w:val="004F2177"/>
    <w:rsid w:val="004F3041"/>
    <w:rsid w:val="004F31B3"/>
    <w:rsid w:val="004F68DC"/>
    <w:rsid w:val="00510EEB"/>
    <w:rsid w:val="00511376"/>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16F5B"/>
    <w:rsid w:val="00620711"/>
    <w:rsid w:val="006300E9"/>
    <w:rsid w:val="00630B77"/>
    <w:rsid w:val="006312C7"/>
    <w:rsid w:val="00633FAF"/>
    <w:rsid w:val="006364BF"/>
    <w:rsid w:val="00641A86"/>
    <w:rsid w:val="006600EA"/>
    <w:rsid w:val="0066138E"/>
    <w:rsid w:val="0066304D"/>
    <w:rsid w:val="00687540"/>
    <w:rsid w:val="006908B8"/>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32D"/>
    <w:rsid w:val="00733488"/>
    <w:rsid w:val="0073454F"/>
    <w:rsid w:val="007349E3"/>
    <w:rsid w:val="00734ADE"/>
    <w:rsid w:val="00735813"/>
    <w:rsid w:val="007367F9"/>
    <w:rsid w:val="00743200"/>
    <w:rsid w:val="0075570A"/>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D5E5C"/>
    <w:rsid w:val="008E2619"/>
    <w:rsid w:val="008F0659"/>
    <w:rsid w:val="008F2F04"/>
    <w:rsid w:val="008F73AC"/>
    <w:rsid w:val="00903DEA"/>
    <w:rsid w:val="0090457A"/>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87DD1"/>
    <w:rsid w:val="00993B83"/>
    <w:rsid w:val="009951F9"/>
    <w:rsid w:val="00997E29"/>
    <w:rsid w:val="009A1274"/>
    <w:rsid w:val="009A4459"/>
    <w:rsid w:val="009A5160"/>
    <w:rsid w:val="009A67E5"/>
    <w:rsid w:val="009B452D"/>
    <w:rsid w:val="009C6452"/>
    <w:rsid w:val="009C67E2"/>
    <w:rsid w:val="009C78D1"/>
    <w:rsid w:val="009D1C5C"/>
    <w:rsid w:val="009D7409"/>
    <w:rsid w:val="009E053F"/>
    <w:rsid w:val="009E42C7"/>
    <w:rsid w:val="009F3F81"/>
    <w:rsid w:val="00A05418"/>
    <w:rsid w:val="00A21087"/>
    <w:rsid w:val="00A25B64"/>
    <w:rsid w:val="00A2783F"/>
    <w:rsid w:val="00A32EC8"/>
    <w:rsid w:val="00A41657"/>
    <w:rsid w:val="00A43AB3"/>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9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1FB1"/>
    <w:rsid w:val="00B335D8"/>
    <w:rsid w:val="00B352C0"/>
    <w:rsid w:val="00B374B3"/>
    <w:rsid w:val="00B404F0"/>
    <w:rsid w:val="00B44302"/>
    <w:rsid w:val="00B4445B"/>
    <w:rsid w:val="00B45974"/>
    <w:rsid w:val="00B517BA"/>
    <w:rsid w:val="00B53E5B"/>
    <w:rsid w:val="00B56156"/>
    <w:rsid w:val="00B56217"/>
    <w:rsid w:val="00B6328A"/>
    <w:rsid w:val="00B71798"/>
    <w:rsid w:val="00B72EF0"/>
    <w:rsid w:val="00B8664E"/>
    <w:rsid w:val="00BA02EB"/>
    <w:rsid w:val="00BA05F5"/>
    <w:rsid w:val="00BA2F74"/>
    <w:rsid w:val="00BA3430"/>
    <w:rsid w:val="00BA3ED9"/>
    <w:rsid w:val="00BA6961"/>
    <w:rsid w:val="00BB0001"/>
    <w:rsid w:val="00BB6C6D"/>
    <w:rsid w:val="00BC2155"/>
    <w:rsid w:val="00BC44AC"/>
    <w:rsid w:val="00BC5E78"/>
    <w:rsid w:val="00BD6A2C"/>
    <w:rsid w:val="00BE2A21"/>
    <w:rsid w:val="00BE6414"/>
    <w:rsid w:val="00BF222D"/>
    <w:rsid w:val="00BF3474"/>
    <w:rsid w:val="00BF53AF"/>
    <w:rsid w:val="00C0496B"/>
    <w:rsid w:val="00C07B78"/>
    <w:rsid w:val="00C12AC6"/>
    <w:rsid w:val="00C1575C"/>
    <w:rsid w:val="00C16A58"/>
    <w:rsid w:val="00C17321"/>
    <w:rsid w:val="00C337AA"/>
    <w:rsid w:val="00C4174B"/>
    <w:rsid w:val="00C4235C"/>
    <w:rsid w:val="00C42E25"/>
    <w:rsid w:val="00C451F3"/>
    <w:rsid w:val="00C64AA6"/>
    <w:rsid w:val="00C64BA3"/>
    <w:rsid w:val="00C80C79"/>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248A"/>
    <w:rsid w:val="00CF74BE"/>
    <w:rsid w:val="00D22F94"/>
    <w:rsid w:val="00D25022"/>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6AAC"/>
    <w:rsid w:val="00EE55CC"/>
    <w:rsid w:val="00EE571F"/>
    <w:rsid w:val="00EF17B1"/>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1E5E"/>
    <w:rsid w:val="00F626BD"/>
    <w:rsid w:val="00F67A0B"/>
    <w:rsid w:val="00F71EA5"/>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4789835">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371499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55373668">
      <w:bodyDiv w:val="1"/>
      <w:marLeft w:val="0"/>
      <w:marRight w:val="0"/>
      <w:marTop w:val="0"/>
      <w:marBottom w:val="0"/>
      <w:divBdr>
        <w:top w:val="none" w:sz="0" w:space="0" w:color="auto"/>
        <w:left w:val="none" w:sz="0" w:space="0" w:color="auto"/>
        <w:bottom w:val="none" w:sz="0" w:space="0" w:color="auto"/>
        <w:right w:val="none" w:sz="0" w:space="0" w:color="auto"/>
      </w:divBdr>
    </w:div>
    <w:div w:id="53720915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43512799">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8024980">
      <w:bodyDiv w:val="1"/>
      <w:marLeft w:val="0"/>
      <w:marRight w:val="0"/>
      <w:marTop w:val="0"/>
      <w:marBottom w:val="0"/>
      <w:divBdr>
        <w:top w:val="none" w:sz="0" w:space="0" w:color="auto"/>
        <w:left w:val="none" w:sz="0" w:space="0" w:color="auto"/>
        <w:bottom w:val="none" w:sz="0" w:space="0" w:color="auto"/>
        <w:right w:val="none" w:sz="0" w:space="0" w:color="auto"/>
      </w:divBdr>
    </w:div>
    <w:div w:id="736898681">
      <w:bodyDiv w:val="1"/>
      <w:marLeft w:val="0"/>
      <w:marRight w:val="0"/>
      <w:marTop w:val="0"/>
      <w:marBottom w:val="0"/>
      <w:divBdr>
        <w:top w:val="none" w:sz="0" w:space="0" w:color="auto"/>
        <w:left w:val="none" w:sz="0" w:space="0" w:color="auto"/>
        <w:bottom w:val="none" w:sz="0" w:space="0" w:color="auto"/>
        <w:right w:val="none" w:sz="0" w:space="0" w:color="auto"/>
      </w:divBdr>
    </w:div>
    <w:div w:id="978925111">
      <w:bodyDiv w:val="1"/>
      <w:marLeft w:val="0"/>
      <w:marRight w:val="0"/>
      <w:marTop w:val="0"/>
      <w:marBottom w:val="0"/>
      <w:divBdr>
        <w:top w:val="none" w:sz="0" w:space="0" w:color="auto"/>
        <w:left w:val="none" w:sz="0" w:space="0" w:color="auto"/>
        <w:bottom w:val="none" w:sz="0" w:space="0" w:color="auto"/>
        <w:right w:val="none" w:sz="0" w:space="0" w:color="auto"/>
      </w:divBdr>
    </w:div>
    <w:div w:id="1054157454">
      <w:bodyDiv w:val="1"/>
      <w:marLeft w:val="0"/>
      <w:marRight w:val="0"/>
      <w:marTop w:val="0"/>
      <w:marBottom w:val="0"/>
      <w:divBdr>
        <w:top w:val="none" w:sz="0" w:space="0" w:color="auto"/>
        <w:left w:val="none" w:sz="0" w:space="0" w:color="auto"/>
        <w:bottom w:val="none" w:sz="0" w:space="0" w:color="auto"/>
        <w:right w:val="none" w:sz="0" w:space="0" w:color="auto"/>
      </w:divBdr>
    </w:div>
    <w:div w:id="1167671289">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7441782">
      <w:bodyDiv w:val="1"/>
      <w:marLeft w:val="0"/>
      <w:marRight w:val="0"/>
      <w:marTop w:val="0"/>
      <w:marBottom w:val="0"/>
      <w:divBdr>
        <w:top w:val="none" w:sz="0" w:space="0" w:color="auto"/>
        <w:left w:val="none" w:sz="0" w:space="0" w:color="auto"/>
        <w:bottom w:val="none" w:sz="0" w:space="0" w:color="auto"/>
        <w:right w:val="none" w:sz="0" w:space="0" w:color="auto"/>
      </w:divBdr>
    </w:div>
    <w:div w:id="1411542439">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96188912">
      <w:bodyDiv w:val="1"/>
      <w:marLeft w:val="0"/>
      <w:marRight w:val="0"/>
      <w:marTop w:val="0"/>
      <w:marBottom w:val="0"/>
      <w:divBdr>
        <w:top w:val="none" w:sz="0" w:space="0" w:color="auto"/>
        <w:left w:val="none" w:sz="0" w:space="0" w:color="auto"/>
        <w:bottom w:val="none" w:sz="0" w:space="0" w:color="auto"/>
        <w:right w:val="none" w:sz="0" w:space="0" w:color="auto"/>
      </w:divBdr>
    </w:div>
    <w:div w:id="1778404177">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BDF55-B495-4AF9-A971-637171E4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17282</Words>
  <Characters>98513</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6</cp:revision>
  <cp:lastPrinted>2015-05-18T14:03:00Z</cp:lastPrinted>
  <dcterms:created xsi:type="dcterms:W3CDTF">2015-05-18T12:05:00Z</dcterms:created>
  <dcterms:modified xsi:type="dcterms:W3CDTF">2015-05-18T14:06:00Z</dcterms:modified>
</cp:coreProperties>
</file>